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75F7" w14:textId="2CAFA0B7" w:rsidR="00804323" w:rsidRDefault="005B39BA" w:rsidP="003C10B2">
      <w:pPr>
        <w:jc w:val="both"/>
        <w:rPr>
          <w:rFonts w:ascii="Verdana" w:hAnsi="Verdana" w:cs="Verdana"/>
          <w:color w:val="1A1A1A"/>
          <w:lang w:val="ru-RU"/>
        </w:rPr>
      </w:pP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A017A5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A017A5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да</w:t>
      </w:r>
      <w:r w:rsidR="00057E2F">
        <w:rPr>
          <w:rFonts w:ascii="Verdana" w:hAnsi="Verdana" w:cs="Verdana"/>
          <w:color w:val="1A1A1A"/>
          <w:lang w:val="ru-RU"/>
        </w:rPr>
        <w:t>рит</w:t>
      </w:r>
      <w:r w:rsidR="00A017A5" w:rsidRPr="00A017A5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Вам</w:t>
      </w:r>
      <w:r w:rsidR="00A017A5" w:rsidRPr="00A017A5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незабываемый</w:t>
      </w:r>
      <w:r w:rsidR="00A017A5" w:rsidRPr="00A017A5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опыт</w:t>
      </w:r>
      <w:r w:rsidR="00A017A5" w:rsidRPr="00A017A5">
        <w:rPr>
          <w:rFonts w:ascii="Verdana" w:hAnsi="Verdana" w:cs="Verdana"/>
          <w:color w:val="1A1A1A"/>
          <w:lang w:val="ru-RU"/>
        </w:rPr>
        <w:t xml:space="preserve">, </w:t>
      </w:r>
      <w:r w:rsidR="00A017A5">
        <w:rPr>
          <w:rFonts w:ascii="Verdana" w:hAnsi="Verdana" w:cs="Verdana"/>
          <w:color w:val="1A1A1A"/>
          <w:lang w:val="ru-RU"/>
        </w:rPr>
        <w:t>следуя</w:t>
      </w:r>
      <w:r w:rsidR="00A017A5" w:rsidRPr="00A017A5">
        <w:rPr>
          <w:rFonts w:ascii="Verdana" w:hAnsi="Verdana" w:cs="Verdana"/>
          <w:color w:val="1A1A1A"/>
          <w:lang w:val="ru-RU"/>
        </w:rPr>
        <w:t xml:space="preserve"> </w:t>
      </w:r>
      <w:r w:rsidR="00E308FB">
        <w:rPr>
          <w:rFonts w:ascii="Verdana" w:hAnsi="Verdana" w:cs="Verdana"/>
          <w:color w:val="1A1A1A"/>
          <w:lang w:val="ru-RU"/>
        </w:rPr>
        <w:t xml:space="preserve">своему </w:t>
      </w:r>
      <w:r w:rsidR="00A017A5">
        <w:rPr>
          <w:rFonts w:ascii="Verdana" w:hAnsi="Verdana" w:cs="Verdana"/>
          <w:color w:val="1A1A1A"/>
          <w:lang w:val="ru-RU"/>
        </w:rPr>
        <w:t>девизу</w:t>
      </w:r>
      <w:r w:rsidR="00A017A5" w:rsidRPr="00A017A5">
        <w:rPr>
          <w:rFonts w:ascii="Verdana" w:hAnsi="Verdana" w:cs="Verdana"/>
          <w:color w:val="1A1A1A"/>
          <w:lang w:val="ru-RU"/>
        </w:rPr>
        <w:t xml:space="preserve"> </w:t>
      </w:r>
      <w:r w:rsidR="00804323" w:rsidRPr="00A017A5">
        <w:rPr>
          <w:rFonts w:ascii="Verdana" w:hAnsi="Verdana" w:cs="Verdana"/>
          <w:color w:val="1A1A1A"/>
          <w:lang w:val="ru-RU"/>
        </w:rPr>
        <w:t>"</w:t>
      </w:r>
      <w:r>
        <w:rPr>
          <w:rFonts w:ascii="Verdana" w:hAnsi="Verdana" w:cs="Verdana"/>
          <w:color w:val="1A1A1A"/>
          <w:lang w:val="ru-RU"/>
        </w:rPr>
        <w:t>#####</w:t>
      </w:r>
      <w:r w:rsidR="00804323" w:rsidRPr="00A017A5">
        <w:rPr>
          <w:rFonts w:ascii="Verdana" w:hAnsi="Verdana" w:cs="Verdana"/>
          <w:color w:val="1A1A1A"/>
          <w:lang w:val="ru-RU"/>
        </w:rPr>
        <w:t>"</w:t>
      </w:r>
      <w:r w:rsidR="002472A7">
        <w:rPr>
          <w:rFonts w:ascii="Verdana" w:hAnsi="Verdana" w:cs="Verdana"/>
          <w:color w:val="1A1A1A"/>
          <w:lang w:val="ru-RU"/>
        </w:rPr>
        <w:t xml:space="preserve"> (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2472A7">
        <w:rPr>
          <w:rFonts w:ascii="Verdana" w:hAnsi="Verdana" w:cs="Verdana"/>
          <w:color w:val="1A1A1A"/>
          <w:lang w:val="ru-RU"/>
        </w:rPr>
        <w:t>)</w:t>
      </w:r>
      <w:r w:rsidR="00804323" w:rsidRPr="00A017A5">
        <w:rPr>
          <w:rFonts w:ascii="Verdana" w:hAnsi="Verdana" w:cs="Verdana"/>
          <w:color w:val="1A1A1A"/>
          <w:lang w:val="ru-RU"/>
        </w:rPr>
        <w:t xml:space="preserve">. </w:t>
      </w:r>
      <w:r w:rsidR="00A017A5">
        <w:rPr>
          <w:rFonts w:ascii="Verdana" w:hAnsi="Verdana" w:cs="Verdana"/>
          <w:color w:val="1A1A1A"/>
          <w:lang w:val="ru-RU"/>
        </w:rPr>
        <w:t>Взрослые</w:t>
      </w:r>
      <w:r w:rsidR="00A017A5" w:rsidRPr="00162B1B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и</w:t>
      </w:r>
      <w:r w:rsidR="00A017A5" w:rsidRPr="00162B1B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дети</w:t>
      </w:r>
      <w:r w:rsidR="00804323" w:rsidRPr="00162B1B">
        <w:rPr>
          <w:rFonts w:ascii="Verdana" w:hAnsi="Verdana" w:cs="Verdana"/>
          <w:color w:val="1A1A1A"/>
          <w:lang w:val="ru-RU"/>
        </w:rPr>
        <w:t xml:space="preserve">, </w:t>
      </w:r>
      <w:r w:rsidR="00A017A5">
        <w:rPr>
          <w:rFonts w:ascii="Verdana" w:hAnsi="Verdana" w:cs="Verdana"/>
          <w:color w:val="1A1A1A"/>
          <w:lang w:val="ru-RU"/>
        </w:rPr>
        <w:t>дедушки</w:t>
      </w:r>
      <w:r w:rsidR="00A017A5" w:rsidRPr="00162B1B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и</w:t>
      </w:r>
      <w:r w:rsidR="00A017A5" w:rsidRPr="00162B1B">
        <w:rPr>
          <w:rFonts w:ascii="Verdana" w:hAnsi="Verdana" w:cs="Verdana"/>
          <w:color w:val="1A1A1A"/>
          <w:lang w:val="ru-RU"/>
        </w:rPr>
        <w:t xml:space="preserve"> </w:t>
      </w:r>
      <w:r w:rsidR="00A017A5">
        <w:rPr>
          <w:rFonts w:ascii="Verdana" w:hAnsi="Verdana" w:cs="Verdana"/>
          <w:color w:val="1A1A1A"/>
          <w:lang w:val="ru-RU"/>
        </w:rPr>
        <w:t>бабушки</w:t>
      </w:r>
      <w:r w:rsidR="00804323" w:rsidRPr="00162B1B">
        <w:rPr>
          <w:rFonts w:ascii="Verdana" w:hAnsi="Verdana" w:cs="Verdana"/>
          <w:color w:val="1A1A1A"/>
          <w:lang w:val="ru-RU"/>
        </w:rPr>
        <w:t xml:space="preserve"> </w:t>
      </w:r>
      <w:r w:rsidR="00B068D1" w:rsidRPr="00162B1B">
        <w:rPr>
          <w:rFonts w:ascii="Verdana" w:hAnsi="Verdana" w:cs="Verdana"/>
          <w:color w:val="1A1A1A"/>
          <w:lang w:val="ru-RU"/>
        </w:rPr>
        <w:t>–</w:t>
      </w:r>
      <w:r w:rsidR="00804323" w:rsidRPr="00162B1B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удовольствие</w:t>
      </w:r>
      <w:r w:rsidR="00B068D1" w:rsidRPr="00162B1B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получат</w:t>
      </w:r>
      <w:r w:rsidR="00B068D1" w:rsidRPr="00162B1B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все</w:t>
      </w:r>
      <w:proofErr w:type="gramStart"/>
      <w:r w:rsidR="00804323" w:rsidRPr="00162B1B">
        <w:rPr>
          <w:rFonts w:ascii="Verdana" w:hAnsi="Verdana" w:cs="Verdana"/>
          <w:color w:val="1A1A1A"/>
          <w:lang w:val="ru-RU"/>
        </w:rPr>
        <w:t>.</w:t>
      </w:r>
      <w:proofErr w:type="gramEnd"/>
      <w:r w:rsidR="00804323" w:rsidRPr="00162B1B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B068D1">
        <w:rPr>
          <w:rFonts w:ascii="Verdana" w:hAnsi="Verdana" w:cs="Verdana"/>
          <w:color w:val="1A1A1A"/>
          <w:lang w:val="ru-RU"/>
        </w:rPr>
        <w:t xml:space="preserve"> </w:t>
      </w:r>
      <w:proofErr w:type="gramStart"/>
      <w:r w:rsidR="00B068D1">
        <w:rPr>
          <w:rFonts w:ascii="Verdana" w:hAnsi="Verdana" w:cs="Verdana"/>
          <w:color w:val="1A1A1A"/>
          <w:lang w:val="ru-RU"/>
        </w:rPr>
        <w:t>п</w:t>
      </w:r>
      <w:proofErr w:type="gramEnd"/>
      <w:r w:rsidR="00B068D1">
        <w:rPr>
          <w:rFonts w:ascii="Verdana" w:hAnsi="Verdana" w:cs="Verdana"/>
          <w:color w:val="1A1A1A"/>
          <w:lang w:val="ru-RU"/>
        </w:rPr>
        <w:t>редлагает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круизы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, </w:t>
      </w:r>
      <w:r w:rsidR="00E308FB">
        <w:rPr>
          <w:rFonts w:ascii="Verdana" w:hAnsi="Verdana" w:cs="Verdana"/>
          <w:color w:val="1A1A1A"/>
          <w:lang w:val="ru-RU"/>
        </w:rPr>
        <w:t>насыщенные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событи</w:t>
      </w:r>
      <w:r w:rsidR="00E308FB">
        <w:rPr>
          <w:rFonts w:ascii="Verdana" w:hAnsi="Verdana" w:cs="Verdana"/>
          <w:color w:val="1A1A1A"/>
          <w:lang w:val="ru-RU"/>
        </w:rPr>
        <w:t>ями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и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весель</w:t>
      </w:r>
      <w:r w:rsidR="00E308FB">
        <w:rPr>
          <w:rFonts w:ascii="Verdana" w:hAnsi="Verdana" w:cs="Verdana"/>
          <w:color w:val="1A1A1A"/>
          <w:lang w:val="ru-RU"/>
        </w:rPr>
        <w:t>ем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с</w:t>
      </w:r>
      <w:r w:rsidR="00804323" w:rsidRPr="00B068D1">
        <w:rPr>
          <w:rFonts w:ascii="Verdana" w:hAnsi="Verdana" w:cs="Verdana"/>
          <w:color w:val="1A1A1A"/>
          <w:lang w:val="ru-RU"/>
        </w:rPr>
        <w:t xml:space="preserve"> 1972</w:t>
      </w:r>
      <w:r w:rsidR="00B068D1" w:rsidRPr="00B068D1">
        <w:rPr>
          <w:rFonts w:ascii="Verdana" w:hAnsi="Verdana" w:cs="Verdana"/>
          <w:color w:val="1A1A1A"/>
          <w:lang w:val="ru-RU"/>
        </w:rPr>
        <w:t xml:space="preserve"> </w:t>
      </w:r>
      <w:r w:rsidR="00B068D1">
        <w:rPr>
          <w:rFonts w:ascii="Verdana" w:hAnsi="Verdana" w:cs="Verdana"/>
          <w:color w:val="1A1A1A"/>
          <w:lang w:val="ru-RU"/>
        </w:rPr>
        <w:t>года</w:t>
      </w:r>
      <w:r w:rsidR="00804323" w:rsidRPr="00B068D1">
        <w:rPr>
          <w:rFonts w:ascii="Verdana" w:hAnsi="Verdana" w:cs="Verdana"/>
          <w:color w:val="1A1A1A"/>
          <w:lang w:val="ru-RU"/>
        </w:rPr>
        <w:t xml:space="preserve">, </w:t>
      </w:r>
      <w:r w:rsidR="00B068D1">
        <w:rPr>
          <w:rFonts w:ascii="Verdana" w:hAnsi="Verdana" w:cs="Verdana"/>
          <w:color w:val="1A1A1A"/>
          <w:lang w:val="ru-RU"/>
        </w:rPr>
        <w:t>располагая</w:t>
      </w:r>
      <w:r w:rsidR="00804323" w:rsidRPr="00B068D1">
        <w:rPr>
          <w:rFonts w:ascii="Verdana" w:hAnsi="Verdana" w:cs="Verdana"/>
          <w:color w:val="1A1A1A"/>
          <w:lang w:val="ru-RU"/>
        </w:rPr>
        <w:t xml:space="preserve"> </w:t>
      </w:r>
      <w:r w:rsidR="00E308FB">
        <w:rPr>
          <w:rFonts w:ascii="Verdana" w:hAnsi="Verdana" w:cs="Verdana"/>
          <w:color w:val="1A1A1A"/>
          <w:lang w:val="ru-RU"/>
        </w:rPr>
        <w:t>более</w:t>
      </w:r>
      <w:r w:rsidR="00214E94">
        <w:rPr>
          <w:rFonts w:ascii="Verdana" w:hAnsi="Verdana" w:cs="Verdana"/>
          <w:color w:val="1A1A1A"/>
          <w:lang w:val="ru-RU"/>
        </w:rPr>
        <w:t xml:space="preserve"> чем </w:t>
      </w:r>
      <w:r w:rsidR="00804323" w:rsidRPr="00B068D1">
        <w:rPr>
          <w:rFonts w:ascii="Verdana" w:hAnsi="Verdana" w:cs="Verdana"/>
          <w:color w:val="1A1A1A"/>
          <w:lang w:val="ru-RU"/>
        </w:rPr>
        <w:t xml:space="preserve">20 </w:t>
      </w:r>
      <w:r w:rsidR="00B068D1">
        <w:rPr>
          <w:rFonts w:ascii="Verdana" w:hAnsi="Verdana" w:cs="Verdana"/>
          <w:color w:val="1A1A1A"/>
          <w:lang w:val="ru-RU"/>
        </w:rPr>
        <w:t>кораблями</w:t>
      </w:r>
      <w:r w:rsidR="008A410E">
        <w:rPr>
          <w:rFonts w:ascii="Verdana" w:hAnsi="Verdana" w:cs="Verdana"/>
          <w:color w:val="1A1A1A"/>
          <w:lang w:val="ru-RU"/>
        </w:rPr>
        <w:t>, которые выходят в открытое море по всему миру</w:t>
      </w:r>
      <w:r w:rsidR="00804323" w:rsidRPr="00B068D1">
        <w:rPr>
          <w:rFonts w:ascii="Verdana" w:hAnsi="Verdana" w:cs="Verdana"/>
          <w:color w:val="1A1A1A"/>
          <w:lang w:val="ru-RU"/>
        </w:rPr>
        <w:t xml:space="preserve">. </w:t>
      </w:r>
      <w:r w:rsidR="00DF677C">
        <w:rPr>
          <w:rFonts w:ascii="Verdana" w:hAnsi="Verdana" w:cs="Verdana"/>
          <w:color w:val="1A1A1A"/>
          <w:lang w:val="ru-RU"/>
        </w:rPr>
        <w:t>Выбрав к</w:t>
      </w:r>
      <w:r w:rsidR="008A410E">
        <w:rPr>
          <w:rFonts w:ascii="Verdana" w:hAnsi="Verdana" w:cs="Verdana"/>
          <w:color w:val="1A1A1A"/>
          <w:lang w:val="ru-RU"/>
        </w:rPr>
        <w:t>орабл</w:t>
      </w:r>
      <w:r w:rsidR="00DF677C">
        <w:rPr>
          <w:rFonts w:ascii="Verdana" w:hAnsi="Verdana" w:cs="Verdana"/>
          <w:color w:val="1A1A1A"/>
          <w:lang w:val="ru-RU"/>
        </w:rPr>
        <w:t>и</w:t>
      </w:r>
      <w:r w:rsidR="00C03A7D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C03A7D" w:rsidRPr="008A410E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A410E" w:rsidRPr="008A410E">
        <w:rPr>
          <w:rFonts w:ascii="Verdana" w:hAnsi="Verdana" w:cs="Verdana"/>
          <w:color w:val="1A1A1A"/>
          <w:lang w:val="ru-RU"/>
        </w:rPr>
        <w:t xml:space="preserve">, </w:t>
      </w:r>
      <w:r w:rsidR="008A410E">
        <w:rPr>
          <w:rFonts w:ascii="Verdana" w:hAnsi="Verdana" w:cs="Verdana"/>
          <w:color w:val="1A1A1A"/>
          <w:lang w:val="ru-RU"/>
        </w:rPr>
        <w:t>отмеченны</w:t>
      </w:r>
      <w:r w:rsidR="00DF677C">
        <w:rPr>
          <w:rFonts w:ascii="Verdana" w:hAnsi="Verdana" w:cs="Verdana"/>
          <w:color w:val="1A1A1A"/>
          <w:lang w:val="ru-RU"/>
        </w:rPr>
        <w:t>е</w:t>
      </w:r>
      <w:r w:rsidR="008A410E" w:rsidRPr="008A410E">
        <w:rPr>
          <w:rFonts w:ascii="Verdana" w:hAnsi="Verdana" w:cs="Verdana"/>
          <w:color w:val="1A1A1A"/>
          <w:lang w:val="ru-RU"/>
        </w:rPr>
        <w:t xml:space="preserve"> </w:t>
      </w:r>
      <w:r w:rsidR="008A410E">
        <w:rPr>
          <w:rFonts w:ascii="Verdana" w:hAnsi="Verdana" w:cs="Verdana"/>
          <w:color w:val="1A1A1A"/>
          <w:lang w:val="ru-RU"/>
        </w:rPr>
        <w:t>наградами</w:t>
      </w:r>
      <w:r w:rsidR="00E308FB">
        <w:rPr>
          <w:rFonts w:ascii="Verdana" w:hAnsi="Verdana" w:cs="Verdana"/>
          <w:color w:val="1A1A1A"/>
          <w:lang w:val="ru-RU"/>
        </w:rPr>
        <w:t xml:space="preserve"> и премиями</w:t>
      </w:r>
      <w:r w:rsidR="00804323" w:rsidRPr="008A410E">
        <w:rPr>
          <w:rFonts w:ascii="Verdana" w:hAnsi="Verdana" w:cs="Verdana"/>
          <w:color w:val="1A1A1A"/>
          <w:lang w:val="ru-RU"/>
        </w:rPr>
        <w:t xml:space="preserve">, </w:t>
      </w:r>
      <w:r w:rsidR="00C03A7D">
        <w:rPr>
          <w:rFonts w:ascii="Verdana" w:hAnsi="Verdana" w:cs="Verdana"/>
          <w:color w:val="1A1A1A"/>
          <w:lang w:val="ru-RU"/>
        </w:rPr>
        <w:t xml:space="preserve">с портами назначения </w:t>
      </w:r>
      <w:r w:rsidR="008A410E">
        <w:rPr>
          <w:rFonts w:ascii="Verdana" w:hAnsi="Verdana" w:cs="Verdana"/>
          <w:color w:val="1A1A1A"/>
          <w:lang w:val="ru-RU"/>
        </w:rPr>
        <w:t>от</w:t>
      </w:r>
      <w:r w:rsidR="008A410E" w:rsidRPr="008A410E">
        <w:rPr>
          <w:rFonts w:ascii="Verdana" w:hAnsi="Verdana" w:cs="Verdana"/>
          <w:color w:val="1A1A1A"/>
          <w:lang w:val="ru-RU"/>
        </w:rPr>
        <w:t xml:space="preserve"> </w:t>
      </w:r>
      <w:r w:rsidR="008A410E">
        <w:rPr>
          <w:rFonts w:ascii="Verdana" w:hAnsi="Verdana" w:cs="Verdana"/>
          <w:color w:val="1A1A1A"/>
          <w:lang w:val="ru-RU"/>
        </w:rPr>
        <w:t>мексиканской</w:t>
      </w:r>
      <w:r w:rsidR="008A410E" w:rsidRPr="008A410E">
        <w:rPr>
          <w:rFonts w:ascii="Verdana" w:hAnsi="Verdana" w:cs="Verdana"/>
          <w:color w:val="1A1A1A"/>
          <w:lang w:val="ru-RU"/>
        </w:rPr>
        <w:t xml:space="preserve"> </w:t>
      </w:r>
      <w:r w:rsidR="008A410E">
        <w:rPr>
          <w:rFonts w:ascii="Verdana" w:hAnsi="Verdana" w:cs="Verdana"/>
          <w:color w:val="1A1A1A"/>
          <w:lang w:val="ru-RU"/>
        </w:rPr>
        <w:t>Бахи</w:t>
      </w:r>
      <w:r w:rsidR="008A410E" w:rsidRPr="008A410E">
        <w:rPr>
          <w:rFonts w:ascii="Verdana" w:hAnsi="Verdana" w:cs="Verdana"/>
          <w:color w:val="1A1A1A"/>
          <w:lang w:val="ru-RU"/>
        </w:rPr>
        <w:t xml:space="preserve"> </w:t>
      </w:r>
      <w:r w:rsidR="008A410E">
        <w:rPr>
          <w:rFonts w:ascii="Verdana" w:hAnsi="Verdana" w:cs="Verdana"/>
          <w:color w:val="1A1A1A"/>
          <w:lang w:val="ru-RU"/>
        </w:rPr>
        <w:t>до</w:t>
      </w:r>
      <w:r w:rsidR="008A410E" w:rsidRPr="008A410E">
        <w:rPr>
          <w:rFonts w:ascii="Verdana" w:hAnsi="Verdana" w:cs="Verdana"/>
          <w:color w:val="1A1A1A"/>
          <w:lang w:val="ru-RU"/>
        </w:rPr>
        <w:t xml:space="preserve"> </w:t>
      </w:r>
      <w:r w:rsidR="008A410E">
        <w:rPr>
          <w:rFonts w:ascii="Verdana" w:hAnsi="Verdana" w:cs="Verdana"/>
          <w:color w:val="1A1A1A"/>
          <w:lang w:val="ru-RU"/>
        </w:rPr>
        <w:t>Барселоны</w:t>
      </w:r>
      <w:r w:rsidR="00C03A7D">
        <w:rPr>
          <w:rFonts w:ascii="Verdana" w:hAnsi="Verdana" w:cs="Verdana"/>
          <w:color w:val="1A1A1A"/>
          <w:lang w:val="ru-RU"/>
        </w:rPr>
        <w:t xml:space="preserve"> и</w:t>
      </w:r>
      <w:r w:rsidR="008A410E">
        <w:rPr>
          <w:rFonts w:ascii="Verdana" w:hAnsi="Verdana" w:cs="Verdana"/>
          <w:color w:val="1A1A1A"/>
          <w:lang w:val="ru-RU"/>
        </w:rPr>
        <w:t xml:space="preserve"> дружелюбным и заботливым персоналом на борту</w:t>
      </w:r>
      <w:r w:rsidR="00804323" w:rsidRPr="008A410E">
        <w:rPr>
          <w:rFonts w:ascii="Verdana" w:hAnsi="Verdana" w:cs="Verdana"/>
          <w:color w:val="1A1A1A"/>
          <w:lang w:val="ru-RU"/>
        </w:rPr>
        <w:t xml:space="preserve">, </w:t>
      </w:r>
      <w:r w:rsidR="008B1638">
        <w:rPr>
          <w:rFonts w:ascii="Verdana" w:hAnsi="Verdana" w:cs="Verdana"/>
          <w:color w:val="1A1A1A"/>
          <w:lang w:val="ru-RU"/>
        </w:rPr>
        <w:t>В</w:t>
      </w:r>
      <w:r w:rsidR="00DF677C">
        <w:rPr>
          <w:rFonts w:ascii="Verdana" w:hAnsi="Verdana" w:cs="Verdana"/>
          <w:color w:val="1A1A1A"/>
          <w:lang w:val="ru-RU"/>
        </w:rPr>
        <w:t xml:space="preserve">ы получите максимум </w:t>
      </w:r>
      <w:r w:rsidR="008B1638">
        <w:rPr>
          <w:rFonts w:ascii="Verdana" w:hAnsi="Verdana" w:cs="Verdana"/>
          <w:color w:val="1A1A1A"/>
          <w:lang w:val="ru-RU"/>
        </w:rPr>
        <w:t>радости</w:t>
      </w:r>
      <w:r w:rsidR="00DF677C">
        <w:rPr>
          <w:rFonts w:ascii="Verdana" w:hAnsi="Verdana" w:cs="Verdana"/>
          <w:color w:val="1A1A1A"/>
          <w:lang w:val="ru-RU"/>
        </w:rPr>
        <w:t xml:space="preserve"> от отпуска или каникул</w:t>
      </w:r>
      <w:r w:rsidR="00804323" w:rsidRPr="008A410E">
        <w:rPr>
          <w:rFonts w:ascii="Verdana" w:hAnsi="Verdana" w:cs="Verdana"/>
          <w:color w:val="1A1A1A"/>
          <w:lang w:val="ru-RU"/>
        </w:rPr>
        <w:t xml:space="preserve">. </w:t>
      </w:r>
      <w:r w:rsidR="00E308FB">
        <w:rPr>
          <w:rFonts w:ascii="Verdana" w:hAnsi="Verdana" w:cs="Verdana"/>
          <w:color w:val="1A1A1A"/>
          <w:lang w:val="ru-RU"/>
        </w:rPr>
        <w:t xml:space="preserve">Ниже по тексту </w:t>
      </w:r>
      <w:r w:rsidR="00C03A7D">
        <w:rPr>
          <w:rFonts w:ascii="Verdana" w:hAnsi="Verdana" w:cs="Verdana"/>
          <w:color w:val="1A1A1A"/>
          <w:lang w:val="ru-RU"/>
        </w:rPr>
        <w:t>мож</w:t>
      </w:r>
      <w:r w:rsidR="00E308FB">
        <w:rPr>
          <w:rFonts w:ascii="Verdana" w:hAnsi="Verdana" w:cs="Verdana"/>
          <w:color w:val="1A1A1A"/>
          <w:lang w:val="ru-RU"/>
        </w:rPr>
        <w:t>но</w:t>
      </w:r>
      <w:r w:rsidR="00C03A7D">
        <w:rPr>
          <w:rFonts w:ascii="Verdana" w:hAnsi="Verdana" w:cs="Verdana"/>
          <w:color w:val="1A1A1A"/>
          <w:lang w:val="ru-RU"/>
        </w:rPr>
        <w:t xml:space="preserve"> узнать больше</w:t>
      </w:r>
      <w:r w:rsidR="00804323" w:rsidRPr="00C03A7D">
        <w:rPr>
          <w:rFonts w:ascii="Verdana" w:hAnsi="Verdana" w:cs="Verdana"/>
          <w:color w:val="1A1A1A"/>
          <w:lang w:val="ru-RU"/>
        </w:rPr>
        <w:t xml:space="preserve"> </w:t>
      </w:r>
      <w:r w:rsidR="00C03A7D">
        <w:rPr>
          <w:rFonts w:ascii="Verdana" w:hAnsi="Verdana" w:cs="Verdana"/>
          <w:color w:val="1A1A1A"/>
          <w:lang w:val="ru-RU"/>
        </w:rPr>
        <w:t>о каждом</w:t>
      </w:r>
      <w:r w:rsidR="00804323" w:rsidRPr="00C03A7D">
        <w:rPr>
          <w:rFonts w:ascii="Verdana" w:hAnsi="Verdana" w:cs="Verdana"/>
          <w:color w:val="1A1A1A"/>
          <w:lang w:val="ru-RU"/>
        </w:rPr>
        <w:t xml:space="preserve"> </w:t>
      </w:r>
      <w:r w:rsidR="00C03A7D">
        <w:rPr>
          <w:rFonts w:ascii="Verdana" w:hAnsi="Verdana" w:cs="Verdana"/>
          <w:color w:val="1A1A1A"/>
          <w:lang w:val="ru-RU"/>
        </w:rPr>
        <w:t xml:space="preserve">порте назначения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C03A7D">
        <w:rPr>
          <w:rFonts w:ascii="Verdana" w:hAnsi="Verdana" w:cs="Verdana"/>
          <w:color w:val="1A1A1A"/>
          <w:lang w:val="ru-RU"/>
        </w:rPr>
        <w:t>.</w:t>
      </w:r>
    </w:p>
    <w:p w14:paraId="56C3BA92" w14:textId="77777777" w:rsidR="00DF677C" w:rsidRPr="00C03A7D" w:rsidRDefault="00DF677C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50836B3B" w14:textId="60E28682" w:rsidR="00804323" w:rsidRPr="009B0512" w:rsidRDefault="009B0512" w:rsidP="003C10B2">
      <w:pPr>
        <w:jc w:val="both"/>
        <w:rPr>
          <w:rFonts w:ascii="Verdana" w:hAnsi="Verdana" w:cs="Georgia"/>
          <w:color w:val="108081"/>
          <w:lang w:val="ru-RU"/>
        </w:rPr>
      </w:pPr>
      <w:r>
        <w:rPr>
          <w:rFonts w:ascii="Verdana" w:hAnsi="Verdana" w:cs="Georgia"/>
          <w:color w:val="108081"/>
          <w:lang w:val="ru-RU"/>
        </w:rPr>
        <w:t>Направления</w:t>
      </w:r>
      <w:r w:rsidR="00DF677C" w:rsidRPr="009B0512">
        <w:rPr>
          <w:rFonts w:ascii="Verdana" w:hAnsi="Verdana" w:cs="Georgia"/>
          <w:color w:val="108081"/>
          <w:lang w:val="ru-RU"/>
        </w:rPr>
        <w:t xml:space="preserve">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</w:p>
    <w:p w14:paraId="5CB5A2DA" w14:textId="735D6E50" w:rsidR="00804323" w:rsidRPr="00214E94" w:rsidRDefault="000778AC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Список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 w:rsidR="009B0512">
        <w:rPr>
          <w:rFonts w:ascii="Verdana" w:hAnsi="Verdana" w:cs="Verdana"/>
          <w:color w:val="1A1A1A"/>
          <w:lang w:val="ru-RU"/>
        </w:rPr>
        <w:t>направлений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Pr="00BD1137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охватывающий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 w:rsidR="00E308FB">
        <w:rPr>
          <w:rFonts w:ascii="Verdana" w:hAnsi="Verdana" w:cs="Verdana"/>
          <w:color w:val="1A1A1A"/>
          <w:lang w:val="ru-RU"/>
        </w:rPr>
        <w:t>шесть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континентов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и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бессчётное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число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стран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от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Хорватии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до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Багамских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островов</w:t>
      </w:r>
      <w:r w:rsidRPr="00BD1137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не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назовёшь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иначе</w:t>
      </w:r>
      <w:r w:rsidRPr="00BD1137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чем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впечатляющим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В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этом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списке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найдут</w:t>
      </w:r>
      <w:r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интересные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цели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для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себя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и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гурман, и ценитель древностей, и любитель ленивого пляжного отдыха,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и неугомонный исследователь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. </w:t>
      </w:r>
      <w:r w:rsidR="00BD1137">
        <w:rPr>
          <w:rFonts w:ascii="Verdana" w:hAnsi="Verdana" w:cs="Verdana"/>
          <w:color w:val="1A1A1A"/>
          <w:lang w:val="ru-RU"/>
        </w:rPr>
        <w:t>В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числе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прочего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он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включает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Багамские и Карибские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острова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, </w:t>
      </w:r>
      <w:r w:rsidR="00BD1137">
        <w:rPr>
          <w:rFonts w:ascii="Verdana" w:hAnsi="Verdana" w:cs="Verdana"/>
          <w:color w:val="1A1A1A"/>
          <w:lang w:val="ru-RU"/>
        </w:rPr>
        <w:t xml:space="preserve">страны </w:t>
      </w:r>
      <w:r w:rsidR="00E308FB">
        <w:rPr>
          <w:rFonts w:ascii="Verdana" w:hAnsi="Verdana" w:cs="Verdana"/>
          <w:color w:val="1A1A1A"/>
          <w:lang w:val="ru-RU"/>
        </w:rPr>
        <w:t>С</w:t>
      </w:r>
      <w:r w:rsidR="00BD1137">
        <w:rPr>
          <w:rFonts w:ascii="Verdana" w:hAnsi="Verdana" w:cs="Verdana"/>
          <w:color w:val="1A1A1A"/>
          <w:lang w:val="ru-RU"/>
        </w:rPr>
        <w:t>еверной</w:t>
      </w:r>
      <w:r w:rsidR="00BD1137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Европы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, </w:t>
      </w:r>
      <w:r w:rsidR="00BD1137">
        <w:rPr>
          <w:rFonts w:ascii="Verdana" w:hAnsi="Verdana" w:cs="Verdana"/>
          <w:color w:val="1A1A1A"/>
          <w:lang w:val="ru-RU"/>
        </w:rPr>
        <w:t>Средиземноморье</w:t>
      </w:r>
      <w:r w:rsidR="00804323" w:rsidRPr="00BD1137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и Мексиканскую Ривьеру</w:t>
      </w:r>
      <w:r w:rsidR="00804323" w:rsidRPr="00162B1B">
        <w:rPr>
          <w:rFonts w:ascii="Verdana" w:hAnsi="Verdana" w:cs="Verdana"/>
          <w:color w:val="1A1A1A"/>
          <w:lang w:val="ru-RU"/>
        </w:rPr>
        <w:t xml:space="preserve">, </w:t>
      </w:r>
      <w:r w:rsidR="00BD1137">
        <w:rPr>
          <w:rFonts w:ascii="Verdana" w:hAnsi="Verdana" w:cs="Verdana"/>
          <w:color w:val="1A1A1A"/>
          <w:lang w:val="ru-RU"/>
        </w:rPr>
        <w:t>и</w:t>
      </w:r>
      <w:r w:rsidR="00BD1137" w:rsidRPr="00162B1B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многое</w:t>
      </w:r>
      <w:r w:rsidR="00BD1137" w:rsidRPr="00162B1B">
        <w:rPr>
          <w:rFonts w:ascii="Verdana" w:hAnsi="Verdana" w:cs="Verdana"/>
          <w:color w:val="1A1A1A"/>
          <w:lang w:val="ru-RU"/>
        </w:rPr>
        <w:t xml:space="preserve"> </w:t>
      </w:r>
      <w:r w:rsidR="00BD1137">
        <w:rPr>
          <w:rFonts w:ascii="Verdana" w:hAnsi="Verdana" w:cs="Verdana"/>
          <w:color w:val="1A1A1A"/>
          <w:lang w:val="ru-RU"/>
        </w:rPr>
        <w:t>другое</w:t>
      </w:r>
      <w:r w:rsidR="00804323" w:rsidRPr="00162B1B">
        <w:rPr>
          <w:rFonts w:ascii="Verdana" w:hAnsi="Verdana" w:cs="Verdana"/>
          <w:color w:val="1A1A1A"/>
          <w:lang w:val="ru-RU"/>
        </w:rPr>
        <w:t xml:space="preserve">. </w:t>
      </w:r>
      <w:r w:rsidR="00214E94">
        <w:rPr>
          <w:rFonts w:ascii="Verdana" w:hAnsi="Verdana" w:cs="Verdana"/>
          <w:color w:val="1A1A1A"/>
          <w:lang w:val="ru-RU"/>
        </w:rPr>
        <w:t>Следуйте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по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нижеприведённым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ссылкам, чтобы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узнать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больше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о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каждом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9B0512">
        <w:rPr>
          <w:rFonts w:ascii="Verdana" w:hAnsi="Verdana" w:cs="Verdana"/>
          <w:color w:val="1A1A1A"/>
          <w:lang w:val="ru-RU"/>
        </w:rPr>
        <w:t xml:space="preserve">направлении </w:t>
      </w:r>
      <w:r w:rsidR="00214E94">
        <w:rPr>
          <w:rFonts w:ascii="Verdana" w:hAnsi="Verdana" w:cs="Verdana"/>
          <w:color w:val="1A1A1A"/>
          <w:lang w:val="ru-RU"/>
        </w:rPr>
        <w:t xml:space="preserve">или </w:t>
      </w:r>
      <w:r w:rsidR="009B0512">
        <w:rPr>
          <w:rFonts w:ascii="Verdana" w:hAnsi="Verdana" w:cs="Verdana"/>
          <w:color w:val="1A1A1A"/>
          <w:lang w:val="ru-RU"/>
        </w:rPr>
        <w:t xml:space="preserve">читайте дальше и </w:t>
      </w:r>
      <w:r w:rsidR="00214E94">
        <w:rPr>
          <w:rFonts w:ascii="Verdana" w:hAnsi="Verdana" w:cs="Verdana"/>
          <w:color w:val="1A1A1A"/>
          <w:lang w:val="ru-RU"/>
        </w:rPr>
        <w:t xml:space="preserve">узнайте информацию о кораблях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214E94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214E94">
        <w:rPr>
          <w:rFonts w:ascii="Verdana" w:hAnsi="Verdana" w:cs="Verdana"/>
          <w:color w:val="1A1A1A"/>
          <w:lang w:val="ru-RU"/>
        </w:rPr>
        <w:t>.</w:t>
      </w:r>
    </w:p>
    <w:p w14:paraId="0D771AD1" w14:textId="77777777" w:rsidR="00DF677C" w:rsidRPr="00214E94" w:rsidRDefault="00DF677C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3F357F07" w14:textId="374B438C" w:rsidR="00804323" w:rsidRPr="00214E94" w:rsidRDefault="00DF677C" w:rsidP="003C10B2">
      <w:pPr>
        <w:jc w:val="both"/>
        <w:rPr>
          <w:rFonts w:ascii="Verdana" w:hAnsi="Verdana" w:cs="Georgia"/>
          <w:color w:val="108081"/>
          <w:lang w:val="ru-RU"/>
        </w:rPr>
      </w:pPr>
      <w:r>
        <w:rPr>
          <w:rFonts w:ascii="Verdana" w:hAnsi="Verdana" w:cs="Georgia"/>
          <w:color w:val="108081"/>
          <w:lang w:val="ru-RU"/>
        </w:rPr>
        <w:t>К</w:t>
      </w:r>
      <w:r w:rsidR="002472A7">
        <w:rPr>
          <w:rFonts w:ascii="Verdana" w:hAnsi="Verdana" w:cs="Georgia"/>
          <w:color w:val="108081"/>
          <w:lang w:val="ru-RU"/>
        </w:rPr>
        <w:t>руизные к</w:t>
      </w:r>
      <w:r>
        <w:rPr>
          <w:rFonts w:ascii="Verdana" w:hAnsi="Verdana" w:cs="Georgia"/>
          <w:color w:val="108081"/>
          <w:lang w:val="ru-RU"/>
        </w:rPr>
        <w:t xml:space="preserve">орабли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</w:p>
    <w:p w14:paraId="025716B9" w14:textId="2FDBBFE0" w:rsidR="00804323" w:rsidRPr="00162B1B" w:rsidRDefault="005B39BA" w:rsidP="003C10B2">
      <w:pPr>
        <w:jc w:val="both"/>
        <w:rPr>
          <w:rFonts w:ascii="Verdana" w:hAnsi="Verdana" w:cs="Verdana"/>
          <w:color w:val="1A1A1A"/>
          <w:lang w:val="ru-RU"/>
        </w:rPr>
      </w:pP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214E94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имеет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более</w:t>
      </w:r>
      <w:r w:rsidR="00804323" w:rsidRPr="00214E94">
        <w:rPr>
          <w:rFonts w:ascii="Verdana" w:hAnsi="Verdana" w:cs="Verdana"/>
          <w:color w:val="1A1A1A"/>
          <w:lang w:val="ru-RU"/>
        </w:rPr>
        <w:t xml:space="preserve"> 20 </w:t>
      </w:r>
      <w:r w:rsidR="00214E94">
        <w:rPr>
          <w:rFonts w:ascii="Verdana" w:hAnsi="Verdana" w:cs="Verdana"/>
          <w:color w:val="1A1A1A"/>
          <w:lang w:val="ru-RU"/>
        </w:rPr>
        <w:t>круизных</w:t>
      </w:r>
      <w:r w:rsidR="00214E94" w:rsidRPr="00214E94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кораблей</w:t>
      </w:r>
      <w:r w:rsidR="00804323" w:rsidRPr="00214E94">
        <w:rPr>
          <w:rFonts w:ascii="Verdana" w:hAnsi="Verdana" w:cs="Verdana"/>
          <w:color w:val="1A1A1A"/>
          <w:lang w:val="ru-RU"/>
        </w:rPr>
        <w:t xml:space="preserve">, </w:t>
      </w:r>
      <w:r w:rsidR="00214E94">
        <w:rPr>
          <w:rFonts w:ascii="Verdana" w:hAnsi="Verdana" w:cs="Verdana"/>
          <w:color w:val="1A1A1A"/>
          <w:lang w:val="ru-RU"/>
        </w:rPr>
        <w:t xml:space="preserve">и </w:t>
      </w:r>
      <w:r w:rsidR="009B0512">
        <w:rPr>
          <w:rFonts w:ascii="Verdana" w:hAnsi="Verdana" w:cs="Verdana"/>
          <w:color w:val="1A1A1A"/>
          <w:lang w:val="ru-RU"/>
        </w:rPr>
        <w:t>на каждом из них Вас ждёт море веселья и радости</w:t>
      </w:r>
      <w:r w:rsidR="00804323" w:rsidRPr="00214E94">
        <w:rPr>
          <w:rFonts w:ascii="Verdana" w:hAnsi="Verdana" w:cs="Verdana"/>
          <w:color w:val="1A1A1A"/>
          <w:lang w:val="ru-RU"/>
        </w:rPr>
        <w:t xml:space="preserve">. </w:t>
      </w:r>
      <w:r w:rsidR="00214E94">
        <w:rPr>
          <w:rFonts w:ascii="Verdana" w:hAnsi="Verdana" w:cs="Verdana"/>
          <w:color w:val="1A1A1A"/>
          <w:lang w:val="ru-RU"/>
        </w:rPr>
        <w:t>На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каждом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корабле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E308FB">
        <w:rPr>
          <w:rFonts w:ascii="Verdana" w:hAnsi="Verdana" w:cs="Verdana"/>
          <w:color w:val="1A1A1A"/>
          <w:lang w:val="ru-RU"/>
        </w:rPr>
        <w:t>можно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най</w:t>
      </w:r>
      <w:r w:rsidR="00E308FB">
        <w:rPr>
          <w:rFonts w:ascii="Verdana" w:hAnsi="Verdana" w:cs="Verdana"/>
          <w:color w:val="1A1A1A"/>
          <w:lang w:val="ru-RU"/>
        </w:rPr>
        <w:t>ти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и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интересные</w:t>
      </w:r>
      <w:r w:rsidR="00214E94" w:rsidRPr="00E37193">
        <w:rPr>
          <w:rFonts w:ascii="Verdana" w:hAnsi="Verdana" w:cs="Verdana"/>
          <w:color w:val="1A1A1A"/>
          <w:lang w:val="ru-RU"/>
        </w:rPr>
        <w:t xml:space="preserve"> </w:t>
      </w:r>
      <w:r w:rsidR="00214E94">
        <w:rPr>
          <w:rFonts w:ascii="Verdana" w:hAnsi="Verdana" w:cs="Verdana"/>
          <w:color w:val="1A1A1A"/>
          <w:lang w:val="ru-RU"/>
        </w:rPr>
        <w:t>занятия</w:t>
      </w:r>
      <w:r w:rsidR="00804323" w:rsidRPr="00E37193">
        <w:rPr>
          <w:rFonts w:ascii="Verdana" w:hAnsi="Verdana" w:cs="Verdana"/>
          <w:color w:val="1A1A1A"/>
          <w:lang w:val="ru-RU"/>
        </w:rPr>
        <w:t xml:space="preserve">, </w:t>
      </w:r>
      <w:r w:rsidR="00E37193">
        <w:rPr>
          <w:rFonts w:ascii="Verdana" w:hAnsi="Verdana" w:cs="Verdana"/>
          <w:color w:val="1A1A1A"/>
          <w:lang w:val="ru-RU"/>
        </w:rPr>
        <w:t>и развлечения для любых возрастов</w:t>
      </w:r>
      <w:r w:rsidR="00804323" w:rsidRPr="00E37193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и уникальный кулинарный опыт</w:t>
      </w:r>
      <w:r w:rsidR="00804323" w:rsidRPr="00E37193">
        <w:rPr>
          <w:rFonts w:ascii="Verdana" w:hAnsi="Verdana" w:cs="Verdana"/>
          <w:color w:val="1A1A1A"/>
          <w:lang w:val="ru-RU"/>
        </w:rPr>
        <w:t xml:space="preserve">. </w:t>
      </w:r>
      <w:r w:rsidR="00E37193">
        <w:rPr>
          <w:rFonts w:ascii="Verdana" w:hAnsi="Verdana" w:cs="Verdana"/>
          <w:color w:val="1A1A1A"/>
          <w:lang w:val="ru-RU"/>
        </w:rPr>
        <w:t>Оборудованы каюты для любых путешественников, будь то семья из четырёх человек или пара молодожёнов</w:t>
      </w:r>
      <w:r w:rsidR="00804323" w:rsidRPr="00E37193">
        <w:rPr>
          <w:rFonts w:ascii="Verdana" w:hAnsi="Verdana" w:cs="Verdana"/>
          <w:color w:val="1A1A1A"/>
          <w:lang w:val="ru-RU"/>
        </w:rPr>
        <w:t xml:space="preserve">. </w:t>
      </w:r>
      <w:r w:rsidR="00465BB6">
        <w:rPr>
          <w:rFonts w:ascii="Verdana" w:hAnsi="Verdana" w:cs="Verdana"/>
          <w:color w:val="1A1A1A"/>
          <w:lang w:val="ru-RU"/>
        </w:rPr>
        <w:t>Предложения</w:t>
      </w:r>
      <w:r w:rsidR="00804323" w:rsidRPr="00465BB6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465BB6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465BB6">
        <w:rPr>
          <w:rFonts w:ascii="Verdana" w:hAnsi="Verdana" w:cs="Verdana"/>
          <w:color w:val="1A1A1A"/>
          <w:lang w:val="ru-RU"/>
        </w:rPr>
        <w:t xml:space="preserve"> включают </w:t>
      </w:r>
      <w:r w:rsidR="00E37193">
        <w:rPr>
          <w:rFonts w:ascii="Verdana" w:hAnsi="Verdana" w:cs="Verdana"/>
          <w:color w:val="1A1A1A"/>
          <w:lang w:val="ru-RU"/>
        </w:rPr>
        <w:t>спортивные</w:t>
      </w:r>
      <w:r w:rsidR="00E37193" w:rsidRPr="00465BB6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площадки</w:t>
      </w:r>
      <w:r w:rsidR="00804323" w:rsidRPr="00465BB6">
        <w:rPr>
          <w:rFonts w:ascii="Verdana" w:hAnsi="Verdana" w:cs="Verdana"/>
          <w:color w:val="1A1A1A"/>
          <w:lang w:val="ru-RU"/>
        </w:rPr>
        <w:t xml:space="preserve">, </w:t>
      </w:r>
      <w:r w:rsidR="00E37193">
        <w:rPr>
          <w:rFonts w:ascii="Verdana" w:hAnsi="Verdana" w:cs="Verdana"/>
          <w:color w:val="1A1A1A"/>
          <w:lang w:val="ru-RU"/>
        </w:rPr>
        <w:t>ночные</w:t>
      </w:r>
      <w:r w:rsidR="00E37193" w:rsidRPr="00465BB6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клубы</w:t>
      </w:r>
      <w:r w:rsidR="00E37193" w:rsidRPr="00465BB6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и</w:t>
      </w:r>
      <w:r w:rsidR="00E37193" w:rsidRPr="00465BB6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программы</w:t>
      </w:r>
      <w:r w:rsidR="00E37193" w:rsidRPr="00465BB6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для</w:t>
      </w:r>
      <w:r w:rsidR="00E37193" w:rsidRPr="00465BB6">
        <w:rPr>
          <w:rFonts w:ascii="Verdana" w:hAnsi="Verdana" w:cs="Verdana"/>
          <w:color w:val="1A1A1A"/>
          <w:lang w:val="ru-RU"/>
        </w:rPr>
        <w:t xml:space="preserve"> </w:t>
      </w:r>
      <w:r w:rsidR="00E37193">
        <w:rPr>
          <w:rFonts w:ascii="Verdana" w:hAnsi="Verdana" w:cs="Verdana"/>
          <w:color w:val="1A1A1A"/>
          <w:lang w:val="ru-RU"/>
        </w:rPr>
        <w:t>детей</w:t>
      </w:r>
      <w:r w:rsidR="00804323" w:rsidRPr="00465BB6">
        <w:rPr>
          <w:rFonts w:ascii="Verdana" w:hAnsi="Verdana" w:cs="Verdana"/>
          <w:color w:val="1A1A1A"/>
          <w:lang w:val="ru-RU"/>
        </w:rPr>
        <w:t xml:space="preserve"> </w:t>
      </w:r>
      <w:r w:rsidR="00465BB6" w:rsidRPr="00465BB6">
        <w:rPr>
          <w:rFonts w:ascii="Verdana" w:hAnsi="Verdana" w:cs="Verdana"/>
          <w:color w:val="1A1A1A"/>
          <w:lang w:val="ru-RU"/>
        </w:rPr>
        <w:t>–</w:t>
      </w:r>
      <w:r w:rsidR="00804323" w:rsidRPr="00465BB6">
        <w:rPr>
          <w:rFonts w:ascii="Verdana" w:hAnsi="Verdana" w:cs="Verdana"/>
          <w:color w:val="1A1A1A"/>
          <w:lang w:val="ru-RU"/>
        </w:rPr>
        <w:t xml:space="preserve"> </w:t>
      </w:r>
      <w:r w:rsidR="00465BB6">
        <w:rPr>
          <w:rFonts w:ascii="Verdana" w:hAnsi="Verdana" w:cs="Verdana"/>
          <w:color w:val="1A1A1A"/>
          <w:lang w:val="ru-RU"/>
        </w:rPr>
        <w:t>для</w:t>
      </w:r>
      <w:r w:rsidR="00465BB6" w:rsidRPr="00465BB6">
        <w:rPr>
          <w:rFonts w:ascii="Verdana" w:hAnsi="Verdana" w:cs="Verdana"/>
          <w:color w:val="1A1A1A"/>
          <w:lang w:val="ru-RU"/>
        </w:rPr>
        <w:t xml:space="preserve"> </w:t>
      </w:r>
      <w:r w:rsidR="00465BB6">
        <w:rPr>
          <w:rFonts w:ascii="Verdana" w:hAnsi="Verdana" w:cs="Verdana"/>
          <w:color w:val="1A1A1A"/>
          <w:lang w:val="ru-RU"/>
        </w:rPr>
        <w:t>юных путешественников это возможность познакомиться со своими сверстниками со всего мира и найти новых друзей</w:t>
      </w:r>
      <w:r w:rsidR="00804323" w:rsidRPr="00465BB6">
        <w:rPr>
          <w:rFonts w:ascii="Verdana" w:hAnsi="Verdana" w:cs="Verdana"/>
          <w:color w:val="1A1A1A"/>
          <w:lang w:val="ru-RU"/>
        </w:rPr>
        <w:t xml:space="preserve">. </w:t>
      </w:r>
      <w:r w:rsidR="00465BB6">
        <w:rPr>
          <w:rFonts w:ascii="Verdana" w:hAnsi="Verdana" w:cs="Verdana"/>
          <w:color w:val="1A1A1A"/>
          <w:lang w:val="ru-RU"/>
        </w:rPr>
        <w:t>Каждый</w:t>
      </w:r>
      <w:r w:rsidR="00465BB6" w:rsidRPr="00F80136">
        <w:rPr>
          <w:rFonts w:ascii="Verdana" w:hAnsi="Verdana" w:cs="Verdana"/>
          <w:color w:val="1A1A1A"/>
          <w:lang w:val="ru-RU"/>
        </w:rPr>
        <w:t xml:space="preserve"> </w:t>
      </w:r>
      <w:r w:rsidR="00E308FB">
        <w:rPr>
          <w:rFonts w:ascii="Verdana" w:hAnsi="Verdana" w:cs="Verdana"/>
          <w:color w:val="1A1A1A"/>
          <w:lang w:val="ru-RU"/>
        </w:rPr>
        <w:t>корабль</w:t>
      </w:r>
      <w:r w:rsidR="00465BB6" w:rsidRPr="00F80136">
        <w:rPr>
          <w:rFonts w:ascii="Verdana" w:hAnsi="Verdana" w:cs="Verdana"/>
          <w:color w:val="1A1A1A"/>
          <w:lang w:val="ru-RU"/>
        </w:rPr>
        <w:t xml:space="preserve"> </w:t>
      </w:r>
      <w:r w:rsidR="00465BB6">
        <w:rPr>
          <w:rFonts w:ascii="Verdana" w:hAnsi="Verdana" w:cs="Verdana"/>
          <w:color w:val="1A1A1A"/>
          <w:lang w:val="ru-RU"/>
        </w:rPr>
        <w:t>не</w:t>
      </w:r>
      <w:r w:rsidR="00465BB6" w:rsidRPr="00F80136">
        <w:rPr>
          <w:rFonts w:ascii="Verdana" w:hAnsi="Verdana" w:cs="Verdana"/>
          <w:color w:val="1A1A1A"/>
          <w:lang w:val="ru-RU"/>
        </w:rPr>
        <w:t xml:space="preserve"> </w:t>
      </w:r>
      <w:r w:rsidR="00465BB6">
        <w:rPr>
          <w:rFonts w:ascii="Verdana" w:hAnsi="Verdana" w:cs="Verdana"/>
          <w:color w:val="1A1A1A"/>
          <w:lang w:val="ru-RU"/>
        </w:rPr>
        <w:t>похож</w:t>
      </w:r>
      <w:r w:rsidR="00465BB6" w:rsidRPr="00F80136">
        <w:rPr>
          <w:rFonts w:ascii="Verdana" w:hAnsi="Verdana" w:cs="Verdana"/>
          <w:color w:val="1A1A1A"/>
          <w:lang w:val="ru-RU"/>
        </w:rPr>
        <w:t xml:space="preserve"> </w:t>
      </w:r>
      <w:r w:rsidR="00465BB6">
        <w:rPr>
          <w:rFonts w:ascii="Verdana" w:hAnsi="Verdana" w:cs="Verdana"/>
          <w:color w:val="1A1A1A"/>
          <w:lang w:val="ru-RU"/>
        </w:rPr>
        <w:t>на</w:t>
      </w:r>
      <w:r w:rsidR="00465BB6" w:rsidRPr="00F80136">
        <w:rPr>
          <w:rFonts w:ascii="Verdana" w:hAnsi="Verdana" w:cs="Verdana"/>
          <w:color w:val="1A1A1A"/>
          <w:lang w:val="ru-RU"/>
        </w:rPr>
        <w:t xml:space="preserve"> </w:t>
      </w:r>
      <w:r w:rsidR="00465BB6">
        <w:rPr>
          <w:rFonts w:ascii="Verdana" w:hAnsi="Verdana" w:cs="Verdana"/>
          <w:color w:val="1A1A1A"/>
          <w:lang w:val="ru-RU"/>
        </w:rPr>
        <w:t>другие</w:t>
      </w:r>
      <w:r w:rsidR="00804323" w:rsidRPr="00F80136">
        <w:rPr>
          <w:rFonts w:ascii="Verdana" w:hAnsi="Verdana" w:cs="Verdana"/>
          <w:color w:val="1A1A1A"/>
          <w:lang w:val="ru-RU"/>
        </w:rPr>
        <w:t xml:space="preserve">, </w:t>
      </w:r>
      <w:r w:rsidR="00F80136">
        <w:rPr>
          <w:rFonts w:ascii="Verdana" w:hAnsi="Verdana" w:cs="Verdana"/>
          <w:color w:val="1A1A1A"/>
          <w:lang w:val="ru-RU"/>
        </w:rPr>
        <w:t>и</w:t>
      </w:r>
      <w:r w:rsidR="002472A7">
        <w:rPr>
          <w:rFonts w:ascii="Verdana" w:hAnsi="Verdana" w:cs="Verdana"/>
          <w:color w:val="1A1A1A"/>
          <w:lang w:val="ru-RU"/>
        </w:rPr>
        <w:t xml:space="preserve"> поэтому Вы получите уникальные впечатления</w:t>
      </w:r>
      <w:r w:rsidR="00F80136">
        <w:rPr>
          <w:rFonts w:ascii="Verdana" w:hAnsi="Verdana" w:cs="Verdana"/>
          <w:color w:val="1A1A1A"/>
          <w:lang w:val="ru-RU"/>
        </w:rPr>
        <w:t xml:space="preserve"> вне зависимости от того, какую из приведённых ниже опций выберете</w:t>
      </w:r>
      <w:r w:rsidR="00804323" w:rsidRPr="00F80136">
        <w:rPr>
          <w:rFonts w:ascii="Verdana" w:hAnsi="Verdana" w:cs="Verdana"/>
          <w:color w:val="1A1A1A"/>
          <w:lang w:val="ru-RU"/>
        </w:rPr>
        <w:t>.</w:t>
      </w:r>
      <w:r w:rsidR="00162B1B" w:rsidRPr="00162B1B">
        <w:rPr>
          <w:rFonts w:ascii="Verdana" w:hAnsi="Verdana" w:cs="Verdana"/>
          <w:color w:val="1A1A1A"/>
          <w:lang w:val="ru-RU"/>
        </w:rPr>
        <w:t xml:space="preserve"> </w:t>
      </w:r>
      <w:r w:rsidR="00162B1B">
        <w:rPr>
          <w:rFonts w:ascii="Verdana" w:hAnsi="Verdana" w:cs="Verdana"/>
          <w:color w:val="1A1A1A"/>
          <w:lang w:val="ru-RU"/>
        </w:rPr>
        <w:t xml:space="preserve">Выберите </w:t>
      </w:r>
      <w:r w:rsidR="00A46C75">
        <w:rPr>
          <w:rFonts w:ascii="Verdana" w:hAnsi="Verdana" w:cs="Verdana"/>
          <w:color w:val="1A1A1A"/>
          <w:lang w:val="ru-RU"/>
        </w:rPr>
        <w:t>корабль</w:t>
      </w:r>
      <w:r w:rsidR="00162B1B">
        <w:rPr>
          <w:rFonts w:ascii="Verdana" w:hAnsi="Verdana" w:cs="Verdana"/>
          <w:color w:val="1A1A1A"/>
          <w:lang w:val="ru-RU"/>
        </w:rPr>
        <w:t xml:space="preserve"> </w:t>
      </w:r>
      <w:r w:rsidR="00E308FB">
        <w:rPr>
          <w:rFonts w:ascii="Verdana" w:hAnsi="Verdana" w:cs="Verdana"/>
          <w:color w:val="1A1A1A"/>
          <w:lang w:val="ru-RU"/>
        </w:rPr>
        <w:t>своей мечты</w:t>
      </w:r>
      <w:r w:rsidR="00162B1B">
        <w:rPr>
          <w:rFonts w:ascii="Verdana" w:hAnsi="Verdana" w:cs="Verdana"/>
          <w:color w:val="1A1A1A"/>
          <w:lang w:val="ru-RU"/>
        </w:rPr>
        <w:t>.</w:t>
      </w:r>
    </w:p>
    <w:p w14:paraId="2D4C70A9" w14:textId="77777777" w:rsidR="00DF677C" w:rsidRPr="00F80136" w:rsidRDefault="00DF677C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620F6F40" w14:textId="03410641" w:rsidR="00804323" w:rsidRPr="00162B1B" w:rsidRDefault="00DA1A71" w:rsidP="003C10B2">
      <w:pPr>
        <w:jc w:val="both"/>
        <w:rPr>
          <w:rFonts w:ascii="Verdana" w:hAnsi="Verdana" w:cs="Georgia"/>
          <w:color w:val="108081"/>
          <w:lang w:val="ru-RU"/>
        </w:rPr>
      </w:pPr>
      <w:r>
        <w:rPr>
          <w:rFonts w:ascii="Verdana" w:hAnsi="Verdana" w:cs="Georgia"/>
          <w:color w:val="108081"/>
          <w:lang w:val="ru-RU"/>
        </w:rPr>
        <w:t>Времяпровождение</w:t>
      </w:r>
      <w:r w:rsidR="00DF677C" w:rsidRPr="00162B1B">
        <w:rPr>
          <w:rFonts w:ascii="Verdana" w:hAnsi="Verdana" w:cs="Georgia"/>
          <w:color w:val="108081"/>
          <w:lang w:val="ru-RU"/>
        </w:rPr>
        <w:t xml:space="preserve"> </w:t>
      </w:r>
      <w:r w:rsidR="009B0512">
        <w:rPr>
          <w:rFonts w:ascii="Verdana" w:hAnsi="Verdana" w:cs="Georgia"/>
          <w:color w:val="108081"/>
          <w:lang w:val="ru-RU"/>
        </w:rPr>
        <w:t xml:space="preserve">на кораблях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</w:p>
    <w:p w14:paraId="052BE55D" w14:textId="107F7C59" w:rsidR="00804323" w:rsidRDefault="00F80136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Как</w:t>
      </w:r>
      <w:r w:rsidRPr="00F80136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говорилось</w:t>
      </w:r>
      <w:r w:rsidRPr="00F80136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ранее</w:t>
      </w:r>
      <w:r w:rsidR="00804323" w:rsidRPr="00F80136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девиз</w:t>
      </w:r>
      <w:proofErr w:type="gramStart"/>
      <w:r w:rsidR="00804323" w:rsidRPr="00F80136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F80136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>
        <w:rPr>
          <w:rFonts w:ascii="Verdana" w:hAnsi="Verdana" w:cs="Verdana"/>
          <w:color w:val="1A1A1A"/>
          <w:lang w:val="ru-RU"/>
        </w:rPr>
        <w:t xml:space="preserve"> –</w:t>
      </w:r>
      <w:r w:rsidR="00804323" w:rsidRPr="00F80136">
        <w:rPr>
          <w:rFonts w:ascii="Verdana" w:hAnsi="Verdana" w:cs="Verdana"/>
          <w:color w:val="1A1A1A"/>
          <w:lang w:val="ru-RU"/>
        </w:rPr>
        <w:t xml:space="preserve"> "</w:t>
      </w:r>
      <w:r w:rsidR="005B39BA">
        <w:rPr>
          <w:rFonts w:ascii="Verdana" w:hAnsi="Verdana" w:cs="Verdana"/>
          <w:color w:val="1A1A1A"/>
          <w:lang w:val="ru-RU"/>
        </w:rPr>
        <w:t>#####</w:t>
      </w:r>
      <w:r w:rsidR="00804323" w:rsidRPr="00F80136">
        <w:rPr>
          <w:rFonts w:ascii="Verdana" w:hAnsi="Verdana" w:cs="Verdana"/>
          <w:color w:val="1A1A1A"/>
          <w:lang w:val="ru-RU"/>
        </w:rPr>
        <w:t xml:space="preserve">". </w:t>
      </w:r>
      <w:proofErr w:type="gramEnd"/>
      <w:r w:rsidR="00736822">
        <w:rPr>
          <w:rFonts w:ascii="Verdana" w:hAnsi="Verdana" w:cs="Verdana"/>
          <w:color w:val="1A1A1A"/>
          <w:lang w:val="ru-RU"/>
        </w:rPr>
        <w:t>Полный энергии и энтузиазма персонал уделяет внимание насыщенному времяпровождению каждого пассажира на борту</w:t>
      </w:r>
      <w:r w:rsidR="00804323" w:rsidRPr="00736822">
        <w:rPr>
          <w:rFonts w:ascii="Verdana" w:hAnsi="Verdana" w:cs="Verdana"/>
          <w:color w:val="1A1A1A"/>
          <w:lang w:val="ru-RU"/>
        </w:rPr>
        <w:t xml:space="preserve">. </w:t>
      </w:r>
      <w:r w:rsidR="00993594">
        <w:rPr>
          <w:rFonts w:ascii="Verdana" w:hAnsi="Verdana" w:cs="Verdana"/>
          <w:color w:val="1A1A1A"/>
          <w:lang w:val="ru-RU"/>
        </w:rPr>
        <w:t xml:space="preserve">Есть развлечения для </w:t>
      </w:r>
      <w:r w:rsidR="00057E2F">
        <w:rPr>
          <w:rFonts w:ascii="Verdana" w:hAnsi="Verdana" w:cs="Verdana"/>
          <w:color w:val="1A1A1A"/>
          <w:lang w:val="ru-RU"/>
        </w:rPr>
        <w:t>все</w:t>
      </w:r>
      <w:r w:rsidR="00993594">
        <w:rPr>
          <w:rFonts w:ascii="Verdana" w:hAnsi="Verdana" w:cs="Verdana"/>
          <w:color w:val="1A1A1A"/>
          <w:lang w:val="ru-RU"/>
        </w:rPr>
        <w:t>х возрастов и на любой вкус</w:t>
      </w:r>
      <w:r w:rsidR="00804323" w:rsidRPr="00736822">
        <w:rPr>
          <w:rFonts w:ascii="Verdana" w:hAnsi="Verdana" w:cs="Verdana"/>
          <w:color w:val="1A1A1A"/>
          <w:lang w:val="ru-RU"/>
        </w:rPr>
        <w:t xml:space="preserve">. </w:t>
      </w:r>
      <w:r w:rsidR="00057E2F">
        <w:rPr>
          <w:rFonts w:ascii="Verdana" w:hAnsi="Verdana" w:cs="Verdana"/>
          <w:color w:val="1A1A1A"/>
          <w:lang w:val="ru-RU"/>
        </w:rPr>
        <w:t>И е</w:t>
      </w:r>
      <w:r w:rsidR="00736822">
        <w:rPr>
          <w:rFonts w:ascii="Verdana" w:hAnsi="Verdana" w:cs="Verdana"/>
          <w:color w:val="1A1A1A"/>
          <w:lang w:val="ru-RU"/>
        </w:rPr>
        <w:t>сли</w:t>
      </w:r>
      <w:r w:rsidR="00057E2F">
        <w:rPr>
          <w:rFonts w:ascii="Verdana" w:hAnsi="Verdana" w:cs="Verdana"/>
          <w:color w:val="1A1A1A"/>
          <w:lang w:val="ru-RU"/>
        </w:rPr>
        <w:t xml:space="preserve"> </w:t>
      </w:r>
      <w:r w:rsidR="00A46C75">
        <w:rPr>
          <w:rFonts w:ascii="Verdana" w:hAnsi="Verdana" w:cs="Verdana"/>
          <w:color w:val="1A1A1A"/>
          <w:lang w:val="ru-RU"/>
        </w:rPr>
        <w:t xml:space="preserve">уж </w:t>
      </w:r>
      <w:r w:rsidR="00736822">
        <w:rPr>
          <w:rFonts w:ascii="Verdana" w:hAnsi="Verdana" w:cs="Verdana"/>
          <w:color w:val="1A1A1A"/>
          <w:lang w:val="ru-RU"/>
        </w:rPr>
        <w:t>говорить</w:t>
      </w:r>
      <w:r w:rsidR="00736822" w:rsidRPr="00736822">
        <w:rPr>
          <w:rFonts w:ascii="Verdana" w:hAnsi="Verdana" w:cs="Verdana"/>
          <w:color w:val="1A1A1A"/>
          <w:lang w:val="ru-RU"/>
        </w:rPr>
        <w:t xml:space="preserve"> </w:t>
      </w:r>
      <w:r w:rsidR="00736822">
        <w:rPr>
          <w:rFonts w:ascii="Verdana" w:hAnsi="Verdana" w:cs="Verdana"/>
          <w:color w:val="1A1A1A"/>
          <w:lang w:val="ru-RU"/>
        </w:rPr>
        <w:t>о</w:t>
      </w:r>
      <w:r w:rsidR="00736822" w:rsidRPr="00736822">
        <w:rPr>
          <w:rFonts w:ascii="Verdana" w:hAnsi="Verdana" w:cs="Verdana"/>
          <w:color w:val="1A1A1A"/>
          <w:lang w:val="ru-RU"/>
        </w:rPr>
        <w:t xml:space="preserve"> </w:t>
      </w:r>
      <w:r w:rsidR="00736822">
        <w:rPr>
          <w:rFonts w:ascii="Verdana" w:hAnsi="Verdana" w:cs="Verdana"/>
          <w:color w:val="1A1A1A"/>
          <w:lang w:val="ru-RU"/>
        </w:rPr>
        <w:t>вкусах</w:t>
      </w:r>
      <w:r w:rsidR="00804323" w:rsidRPr="00736822">
        <w:rPr>
          <w:rFonts w:ascii="Verdana" w:hAnsi="Verdana" w:cs="Verdana"/>
          <w:color w:val="1A1A1A"/>
          <w:lang w:val="ru-RU"/>
        </w:rPr>
        <w:t xml:space="preserve">, </w:t>
      </w:r>
      <w:r w:rsidR="00736822">
        <w:rPr>
          <w:rFonts w:ascii="Verdana" w:hAnsi="Verdana" w:cs="Verdana"/>
          <w:color w:val="1A1A1A"/>
          <w:lang w:val="ru-RU"/>
        </w:rPr>
        <w:t>питание</w:t>
      </w:r>
      <w:r w:rsidR="00736822" w:rsidRPr="00736822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736822">
        <w:rPr>
          <w:rFonts w:ascii="Verdana" w:hAnsi="Verdana" w:cs="Verdana"/>
          <w:color w:val="1A1A1A"/>
          <w:lang w:val="ru-RU"/>
        </w:rPr>
        <w:t xml:space="preserve"> </w:t>
      </w:r>
      <w:r w:rsidR="00736822">
        <w:rPr>
          <w:rFonts w:ascii="Verdana" w:hAnsi="Verdana" w:cs="Verdana"/>
          <w:color w:val="1A1A1A"/>
          <w:lang w:val="ru-RU"/>
        </w:rPr>
        <w:t xml:space="preserve">включает всё от </w:t>
      </w:r>
      <w:r w:rsidR="009C0C2B">
        <w:rPr>
          <w:rFonts w:ascii="Verdana" w:hAnsi="Verdana" w:cs="Verdana"/>
          <w:color w:val="1A1A1A"/>
          <w:lang w:val="ru-RU"/>
        </w:rPr>
        <w:t>необычайны</w:t>
      </w:r>
      <w:r w:rsidR="00057E2F">
        <w:rPr>
          <w:rFonts w:ascii="Verdana" w:hAnsi="Verdana" w:cs="Verdana"/>
          <w:color w:val="1A1A1A"/>
          <w:lang w:val="ru-RU"/>
        </w:rPr>
        <w:t xml:space="preserve">х </w:t>
      </w:r>
      <w:r w:rsidR="00736822">
        <w:rPr>
          <w:rFonts w:ascii="Verdana" w:hAnsi="Verdana" w:cs="Verdana"/>
          <w:color w:val="1A1A1A"/>
          <w:lang w:val="ru-RU"/>
        </w:rPr>
        <w:t>деликатесов до привычной домашней еды</w:t>
      </w:r>
      <w:r w:rsidR="00804323" w:rsidRPr="00736822">
        <w:rPr>
          <w:rFonts w:ascii="Verdana" w:hAnsi="Verdana" w:cs="Verdana"/>
          <w:color w:val="1A1A1A"/>
          <w:lang w:val="ru-RU"/>
        </w:rPr>
        <w:t xml:space="preserve">, </w:t>
      </w:r>
      <w:r w:rsidR="00DA1A71">
        <w:rPr>
          <w:rFonts w:ascii="Verdana" w:hAnsi="Verdana" w:cs="Verdana"/>
          <w:color w:val="1A1A1A"/>
          <w:lang w:val="ru-RU"/>
        </w:rPr>
        <w:t>имеются также особые меню для особых случаев</w:t>
      </w:r>
      <w:r w:rsidR="00804323" w:rsidRPr="00736822">
        <w:rPr>
          <w:rFonts w:ascii="Verdana" w:hAnsi="Verdana" w:cs="Verdana"/>
          <w:color w:val="1A1A1A"/>
          <w:lang w:val="ru-RU"/>
        </w:rPr>
        <w:t xml:space="preserve">. </w:t>
      </w:r>
      <w:r w:rsidR="00DA1A71">
        <w:rPr>
          <w:rFonts w:ascii="Verdana" w:hAnsi="Verdana" w:cs="Verdana"/>
          <w:color w:val="1A1A1A"/>
          <w:lang w:val="ru-RU"/>
        </w:rPr>
        <w:t>Если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Вы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хотели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бы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получить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более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полную</w:t>
      </w:r>
      <w:r w:rsidR="00DA1A71" w:rsidRPr="009B0512">
        <w:rPr>
          <w:rFonts w:ascii="Verdana" w:hAnsi="Verdana" w:cs="Verdana"/>
          <w:color w:val="1A1A1A"/>
          <w:lang w:val="ru-RU"/>
        </w:rPr>
        <w:t xml:space="preserve"> </w:t>
      </w:r>
      <w:r w:rsidR="00DA1A71">
        <w:rPr>
          <w:rFonts w:ascii="Verdana" w:hAnsi="Verdana" w:cs="Verdana"/>
          <w:color w:val="1A1A1A"/>
          <w:lang w:val="ru-RU"/>
        </w:rPr>
        <w:t>картину</w:t>
      </w:r>
      <w:r w:rsidR="00804323" w:rsidRPr="009B0512">
        <w:rPr>
          <w:rFonts w:ascii="Verdana" w:hAnsi="Verdana" w:cs="Verdana"/>
          <w:color w:val="1A1A1A"/>
          <w:lang w:val="ru-RU"/>
        </w:rPr>
        <w:t xml:space="preserve"> </w:t>
      </w:r>
      <w:r w:rsidR="009B0512">
        <w:rPr>
          <w:rFonts w:ascii="Verdana" w:hAnsi="Verdana" w:cs="Verdana"/>
          <w:color w:val="1A1A1A"/>
          <w:lang w:val="ru-RU"/>
        </w:rPr>
        <w:t xml:space="preserve">времяпровождения на круизных кораблях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9B0512">
        <w:rPr>
          <w:rFonts w:ascii="Verdana" w:hAnsi="Verdana" w:cs="Verdana"/>
          <w:color w:val="1A1A1A"/>
          <w:lang w:val="ru-RU"/>
        </w:rPr>
        <w:t xml:space="preserve">, </w:t>
      </w:r>
      <w:r w:rsidR="009B0512">
        <w:rPr>
          <w:rFonts w:ascii="Verdana" w:hAnsi="Verdana" w:cs="Verdana"/>
          <w:color w:val="1A1A1A"/>
          <w:lang w:val="ru-RU"/>
        </w:rPr>
        <w:t xml:space="preserve">просто выберите одну из </w:t>
      </w:r>
      <w:r w:rsidR="00A46C75">
        <w:rPr>
          <w:rFonts w:ascii="Verdana" w:hAnsi="Verdana" w:cs="Verdana"/>
          <w:color w:val="1A1A1A"/>
          <w:lang w:val="ru-RU"/>
        </w:rPr>
        <w:t xml:space="preserve">приведённых </w:t>
      </w:r>
      <w:r w:rsidR="009B0512">
        <w:rPr>
          <w:rFonts w:ascii="Verdana" w:hAnsi="Verdana" w:cs="Verdana"/>
          <w:color w:val="1A1A1A"/>
          <w:lang w:val="ru-RU"/>
        </w:rPr>
        <w:t>ниже ссылок</w:t>
      </w:r>
      <w:r w:rsidR="00804323" w:rsidRPr="009B0512">
        <w:rPr>
          <w:rFonts w:ascii="Verdana" w:hAnsi="Verdana" w:cs="Verdana"/>
          <w:color w:val="1A1A1A"/>
          <w:lang w:val="ru-RU"/>
        </w:rPr>
        <w:t>.</w:t>
      </w:r>
    </w:p>
    <w:p w14:paraId="05085B70" w14:textId="77777777" w:rsidR="00A46C75" w:rsidRPr="009B0512" w:rsidRDefault="00A46C75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000AD59D" w14:textId="54DC2528" w:rsidR="00804323" w:rsidRPr="006C6BFB" w:rsidRDefault="00DF677C" w:rsidP="003C10B2">
      <w:pPr>
        <w:jc w:val="both"/>
        <w:rPr>
          <w:rFonts w:ascii="Verdana" w:hAnsi="Verdana" w:cs="Georgia"/>
          <w:color w:val="108081"/>
          <w:lang w:val="ru-RU"/>
        </w:rPr>
      </w:pPr>
      <w:r>
        <w:rPr>
          <w:rFonts w:ascii="Verdana" w:hAnsi="Verdana" w:cs="Georgia"/>
          <w:color w:val="108081"/>
          <w:lang w:val="ru-RU"/>
        </w:rPr>
        <w:t>Питание</w:t>
      </w:r>
      <w:r w:rsidRPr="006C6BFB">
        <w:rPr>
          <w:rFonts w:ascii="Verdana" w:hAnsi="Verdana" w:cs="Georgia"/>
          <w:color w:val="108081"/>
          <w:lang w:val="ru-RU"/>
        </w:rPr>
        <w:t xml:space="preserve">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</w:p>
    <w:p w14:paraId="485721F1" w14:textId="77777777" w:rsidR="0019257F" w:rsidRPr="006C6BFB" w:rsidRDefault="0019257F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3AB19DAF" w14:textId="3305B944" w:rsidR="00804323" w:rsidRPr="00207F11" w:rsidRDefault="00207F11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color w:val="1A1A1A"/>
          <w:lang w:val="ru-RU"/>
        </w:rPr>
        <w:t>Ужинайте в уютной обстановке там, где пожелаете</w:t>
      </w:r>
      <w:r w:rsidR="00A46C75">
        <w:rPr>
          <w:rFonts w:ascii="Verdana" w:hAnsi="Verdana" w:cs="Verdana"/>
          <w:b/>
          <w:bCs/>
          <w:color w:val="1A1A1A"/>
          <w:lang w:val="ru-RU"/>
        </w:rPr>
        <w:t>…</w:t>
      </w:r>
    </w:p>
    <w:p w14:paraId="4AFB1E83" w14:textId="17E41DCB" w:rsidR="00804323" w:rsidRPr="00207F11" w:rsidRDefault="001C24F7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За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Вами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всегда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будет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забронирован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столик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обеденном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зале</w:t>
      </w:r>
      <w:r w:rsidR="00804323" w:rsidRPr="001C24F7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но Вы также можете ужинать в ресторане</w:t>
      </w:r>
      <w:r w:rsidR="00804323"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 xml:space="preserve">на палубе под названием </w:t>
      </w:r>
      <w:r w:rsidR="00BD686F" w:rsidRPr="001C24F7">
        <w:rPr>
          <w:rFonts w:ascii="Verdana" w:hAnsi="Verdana" w:cs="Verdana"/>
          <w:color w:val="1A1A1A"/>
          <w:lang w:val="ru-RU"/>
        </w:rPr>
        <w:t>"</w:t>
      </w:r>
      <w:r w:rsidR="00804323" w:rsidRPr="00923E2B">
        <w:rPr>
          <w:rFonts w:ascii="Verdana" w:hAnsi="Verdana" w:cs="Verdana"/>
          <w:color w:val="1A1A1A"/>
        </w:rPr>
        <w:t>Lido</w:t>
      </w:r>
      <w:r w:rsidR="00BD686F" w:rsidRPr="001C24F7">
        <w:rPr>
          <w:rFonts w:ascii="Verdana" w:hAnsi="Verdana" w:cs="Verdana"/>
          <w:color w:val="1A1A1A"/>
          <w:lang w:val="ru-RU"/>
        </w:rPr>
        <w:t>"</w:t>
      </w:r>
      <w:r w:rsidR="00804323" w:rsidRPr="001C24F7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Новая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опция</w:t>
      </w:r>
      <w:r w:rsidR="00804323" w:rsidRPr="001C24F7">
        <w:rPr>
          <w:rFonts w:ascii="Verdana" w:hAnsi="Verdana" w:cs="Verdana"/>
          <w:color w:val="1A1A1A"/>
          <w:lang w:val="ru-RU"/>
        </w:rPr>
        <w:t xml:space="preserve"> "</w:t>
      </w:r>
      <w:r w:rsidR="006D78EC" w:rsidRPr="006D78EC">
        <w:rPr>
          <w:rFonts w:ascii="Verdana" w:hAnsi="Verdana" w:cs="Verdana"/>
          <w:color w:val="1A1A1A"/>
          <w:lang w:val="ru-RU"/>
        </w:rPr>
        <w:t>####</w:t>
      </w:r>
      <w:bookmarkStart w:id="0" w:name="_GoBack"/>
      <w:bookmarkEnd w:id="0"/>
      <w:r w:rsidR="006D78EC" w:rsidRPr="006D78EC">
        <w:rPr>
          <w:rFonts w:ascii="Verdana" w:hAnsi="Verdana" w:cs="Verdana"/>
          <w:color w:val="1A1A1A"/>
          <w:lang w:val="ru-RU"/>
        </w:rPr>
        <w:t>#</w:t>
      </w:r>
      <w:r w:rsidR="00804323" w:rsidRPr="001C24F7">
        <w:rPr>
          <w:rFonts w:ascii="Verdana" w:hAnsi="Verdana" w:cs="Verdana"/>
          <w:color w:val="1A1A1A"/>
          <w:lang w:val="ru-RU"/>
        </w:rPr>
        <w:t xml:space="preserve">" </w:t>
      </w:r>
      <w:r>
        <w:rPr>
          <w:rFonts w:ascii="Verdana" w:hAnsi="Verdana" w:cs="Verdana"/>
          <w:color w:val="1A1A1A"/>
          <w:lang w:val="ru-RU"/>
        </w:rPr>
        <w:t>очень</w:t>
      </w:r>
      <w:r w:rsidRPr="001C24F7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популярна, благодаря простому и уютному убранству и сервировке по принципу шведского стола</w:t>
      </w:r>
      <w:r w:rsidR="00804323" w:rsidRPr="001C24F7">
        <w:rPr>
          <w:rFonts w:ascii="Verdana" w:hAnsi="Verdana" w:cs="Verdana"/>
          <w:color w:val="1A1A1A"/>
          <w:lang w:val="ru-RU"/>
        </w:rPr>
        <w:t xml:space="preserve">. </w:t>
      </w:r>
      <w:r w:rsidR="00835402">
        <w:rPr>
          <w:rFonts w:ascii="Verdana" w:hAnsi="Verdana" w:cs="Verdana"/>
          <w:color w:val="1A1A1A"/>
          <w:lang w:val="ru-RU"/>
        </w:rPr>
        <w:t>В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числе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других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заманчивых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предложений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стоит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отметить</w:t>
      </w:r>
      <w:r w:rsidR="00804323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салаты</w:t>
      </w:r>
      <w:r w:rsidR="00835402" w:rsidRPr="00835402">
        <w:rPr>
          <w:rFonts w:ascii="Verdana" w:hAnsi="Verdana" w:cs="Verdana"/>
          <w:color w:val="1A1A1A"/>
          <w:lang w:val="ru-RU"/>
        </w:rPr>
        <w:t xml:space="preserve">, </w:t>
      </w:r>
      <w:r w:rsidR="00835402">
        <w:rPr>
          <w:rFonts w:ascii="Verdana" w:hAnsi="Verdana" w:cs="Verdana"/>
          <w:color w:val="1A1A1A"/>
          <w:lang w:val="ru-RU"/>
        </w:rPr>
        <w:t>пасты</w:t>
      </w:r>
      <w:r w:rsidR="00804323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>и закуски, такие как, например, жареная меч-рыба</w:t>
      </w:r>
      <w:r w:rsidR="00804323" w:rsidRPr="00835402">
        <w:rPr>
          <w:rFonts w:ascii="Verdana" w:hAnsi="Verdana" w:cs="Verdana"/>
          <w:color w:val="1A1A1A"/>
          <w:lang w:val="ru-RU"/>
        </w:rPr>
        <w:t xml:space="preserve">, </w:t>
      </w:r>
      <w:r w:rsidR="00835402">
        <w:rPr>
          <w:rFonts w:ascii="Verdana" w:hAnsi="Verdana" w:cs="Verdana"/>
          <w:color w:val="1A1A1A"/>
          <w:lang w:val="ru-RU"/>
        </w:rPr>
        <w:t>отбивные из ягнёнка</w:t>
      </w:r>
      <w:r w:rsidR="00804323" w:rsidRPr="00835402">
        <w:rPr>
          <w:rFonts w:ascii="Verdana" w:hAnsi="Verdana" w:cs="Verdana"/>
          <w:color w:val="1A1A1A"/>
          <w:lang w:val="ru-RU"/>
        </w:rPr>
        <w:t xml:space="preserve"> </w:t>
      </w:r>
      <w:r w:rsidR="00835402">
        <w:rPr>
          <w:rFonts w:ascii="Verdana" w:hAnsi="Verdana" w:cs="Verdana"/>
          <w:color w:val="1A1A1A"/>
          <w:lang w:val="ru-RU"/>
        </w:rPr>
        <w:t xml:space="preserve">и </w:t>
      </w:r>
      <w:proofErr w:type="spellStart"/>
      <w:r w:rsidR="00835402">
        <w:rPr>
          <w:rFonts w:ascii="Verdana" w:hAnsi="Verdana" w:cs="Verdana"/>
          <w:color w:val="1A1A1A"/>
          <w:lang w:val="ru-RU"/>
        </w:rPr>
        <w:t>стрип</w:t>
      </w:r>
      <w:proofErr w:type="spellEnd"/>
      <w:r w:rsidR="00835402">
        <w:rPr>
          <w:rFonts w:ascii="Verdana" w:hAnsi="Verdana" w:cs="Verdana"/>
          <w:color w:val="1A1A1A"/>
          <w:lang w:val="ru-RU"/>
        </w:rPr>
        <w:t>-стейки</w:t>
      </w:r>
      <w:r w:rsidR="00CB3D64" w:rsidRPr="00CB3D64">
        <w:rPr>
          <w:rFonts w:ascii="Verdana" w:hAnsi="Verdana" w:cs="Verdana"/>
          <w:color w:val="1A1A1A"/>
          <w:lang w:val="ru-RU"/>
        </w:rPr>
        <w:t xml:space="preserve"> </w:t>
      </w:r>
      <w:r w:rsidR="002472A7">
        <w:rPr>
          <w:rFonts w:ascii="Verdana" w:hAnsi="Verdana" w:cs="Verdana"/>
          <w:color w:val="1A1A1A"/>
        </w:rPr>
        <w:t>New</w:t>
      </w:r>
      <w:r w:rsidR="002472A7" w:rsidRPr="002472A7">
        <w:rPr>
          <w:rFonts w:ascii="Verdana" w:hAnsi="Verdana" w:cs="Verdana"/>
          <w:color w:val="1A1A1A"/>
          <w:lang w:val="ru-RU"/>
        </w:rPr>
        <w:t xml:space="preserve"> </w:t>
      </w:r>
      <w:r w:rsidR="002472A7">
        <w:rPr>
          <w:rFonts w:ascii="Verdana" w:hAnsi="Verdana" w:cs="Verdana"/>
          <w:color w:val="1A1A1A"/>
        </w:rPr>
        <w:t>York</w:t>
      </w:r>
      <w:r w:rsidR="00CB3D64">
        <w:rPr>
          <w:rFonts w:ascii="Verdana" w:hAnsi="Verdana" w:cs="Verdana"/>
          <w:color w:val="1A1A1A"/>
          <w:lang w:val="ru-RU"/>
        </w:rPr>
        <w:t xml:space="preserve"> с обжаркой по Вашему выбору</w:t>
      </w:r>
      <w:r w:rsidR="00804323" w:rsidRPr="00835402">
        <w:rPr>
          <w:rFonts w:ascii="Verdana" w:hAnsi="Verdana" w:cs="Verdana"/>
          <w:color w:val="1A1A1A"/>
          <w:lang w:val="ru-RU"/>
        </w:rPr>
        <w:t xml:space="preserve">. </w:t>
      </w:r>
      <w:r w:rsidR="00CB3D64">
        <w:rPr>
          <w:rFonts w:ascii="Verdana" w:hAnsi="Verdana" w:cs="Verdana"/>
          <w:color w:val="1A1A1A"/>
          <w:lang w:val="ru-RU"/>
        </w:rPr>
        <w:t>Благодаря</w:t>
      </w:r>
      <w:r w:rsidR="00CB3D64" w:rsidRPr="00207F11">
        <w:rPr>
          <w:rFonts w:ascii="Verdana" w:hAnsi="Verdana" w:cs="Verdana"/>
          <w:color w:val="1A1A1A"/>
          <w:lang w:val="ru-RU"/>
        </w:rPr>
        <w:t xml:space="preserve"> </w:t>
      </w:r>
      <w:r w:rsidR="00CB3D64">
        <w:rPr>
          <w:rFonts w:ascii="Verdana" w:hAnsi="Verdana" w:cs="Verdana"/>
          <w:color w:val="1A1A1A"/>
          <w:lang w:val="ru-RU"/>
        </w:rPr>
        <w:t>непринуждённой</w:t>
      </w:r>
      <w:r w:rsidR="00CB3D64" w:rsidRPr="00207F11">
        <w:rPr>
          <w:rFonts w:ascii="Verdana" w:hAnsi="Verdana" w:cs="Verdana"/>
          <w:color w:val="1A1A1A"/>
          <w:lang w:val="ru-RU"/>
        </w:rPr>
        <w:t xml:space="preserve"> </w:t>
      </w:r>
      <w:r w:rsidR="00CB3D64">
        <w:rPr>
          <w:rFonts w:ascii="Verdana" w:hAnsi="Verdana" w:cs="Verdana"/>
          <w:color w:val="1A1A1A"/>
          <w:lang w:val="ru-RU"/>
        </w:rPr>
        <w:t>обстановке</w:t>
      </w:r>
      <w:r w:rsidR="00804323" w:rsidRPr="00207F11">
        <w:rPr>
          <w:rFonts w:ascii="Verdana" w:hAnsi="Verdana" w:cs="Verdana"/>
          <w:color w:val="1A1A1A"/>
          <w:lang w:val="ru-RU"/>
        </w:rPr>
        <w:t xml:space="preserve"> </w:t>
      </w:r>
      <w:r w:rsidR="00CB3D64">
        <w:rPr>
          <w:rFonts w:ascii="Verdana" w:hAnsi="Verdana" w:cs="Verdana"/>
          <w:color w:val="1A1A1A"/>
          <w:lang w:val="ru-RU"/>
        </w:rPr>
        <w:t>и</w:t>
      </w:r>
      <w:r w:rsidR="00CB3D64" w:rsidRPr="00207F11">
        <w:rPr>
          <w:rFonts w:ascii="Verdana" w:hAnsi="Verdana" w:cs="Verdana"/>
          <w:color w:val="1A1A1A"/>
          <w:lang w:val="ru-RU"/>
        </w:rPr>
        <w:t xml:space="preserve"> </w:t>
      </w:r>
      <w:r w:rsidR="00CB3D64">
        <w:rPr>
          <w:rFonts w:ascii="Verdana" w:hAnsi="Verdana" w:cs="Verdana"/>
          <w:color w:val="1A1A1A"/>
          <w:lang w:val="ru-RU"/>
        </w:rPr>
        <w:t>системе</w:t>
      </w:r>
      <w:r w:rsidR="00CB3D64" w:rsidRPr="00207F11">
        <w:rPr>
          <w:rFonts w:ascii="Verdana" w:hAnsi="Verdana" w:cs="Verdana"/>
          <w:color w:val="1A1A1A"/>
          <w:lang w:val="ru-RU"/>
        </w:rPr>
        <w:t xml:space="preserve"> </w:t>
      </w:r>
      <w:r w:rsidR="00CB3D64">
        <w:rPr>
          <w:rFonts w:ascii="Verdana" w:hAnsi="Verdana" w:cs="Verdana"/>
          <w:color w:val="1A1A1A"/>
          <w:lang w:val="ru-RU"/>
        </w:rPr>
        <w:t>без</w:t>
      </w:r>
      <w:r w:rsidR="00CB3D64" w:rsidRPr="00207F11">
        <w:rPr>
          <w:rFonts w:ascii="Verdana" w:hAnsi="Verdana" w:cs="Verdana"/>
          <w:color w:val="1A1A1A"/>
          <w:lang w:val="ru-RU"/>
        </w:rPr>
        <w:t xml:space="preserve"> </w:t>
      </w:r>
      <w:r w:rsidR="00207F11">
        <w:rPr>
          <w:rFonts w:ascii="Verdana" w:hAnsi="Verdana" w:cs="Verdana"/>
          <w:color w:val="1A1A1A"/>
          <w:lang w:val="ru-RU"/>
        </w:rPr>
        <w:t>резервирования мест</w:t>
      </w:r>
      <w:r w:rsidR="00804323" w:rsidRPr="00207F11">
        <w:rPr>
          <w:rFonts w:ascii="Verdana" w:hAnsi="Verdana" w:cs="Verdana"/>
          <w:color w:val="1A1A1A"/>
          <w:lang w:val="ru-RU"/>
        </w:rPr>
        <w:t xml:space="preserve">, </w:t>
      </w:r>
      <w:r w:rsidR="00207F11">
        <w:rPr>
          <w:rFonts w:ascii="Verdana" w:hAnsi="Verdana" w:cs="Verdana"/>
          <w:color w:val="1A1A1A"/>
          <w:lang w:val="ru-RU"/>
        </w:rPr>
        <w:t>Вы будете ужинать в компании новых друзей и знакомых.</w:t>
      </w:r>
    </w:p>
    <w:p w14:paraId="6BAA2112" w14:textId="77777777" w:rsidR="00376E23" w:rsidRPr="00207F11" w:rsidRDefault="00376E23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1ECE6A33" w14:textId="7B0A9F98" w:rsidR="00804323" w:rsidRPr="00376E23" w:rsidRDefault="00376E23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color w:val="1A1A1A"/>
          <w:lang w:val="ru-RU"/>
        </w:rPr>
        <w:t>Всегда безупречный вкус</w:t>
      </w:r>
      <w:r w:rsidR="00A46C75">
        <w:rPr>
          <w:rFonts w:ascii="Verdana" w:hAnsi="Verdana" w:cs="Verdana"/>
          <w:b/>
          <w:bCs/>
          <w:color w:val="1A1A1A"/>
          <w:lang w:val="ru-RU"/>
        </w:rPr>
        <w:t>…</w:t>
      </w:r>
    </w:p>
    <w:p w14:paraId="6FCCDB80" w14:textId="6D13CAA7" w:rsidR="00804323" w:rsidRDefault="00376E23" w:rsidP="003C10B2">
      <w:pPr>
        <w:jc w:val="both"/>
        <w:rPr>
          <w:rFonts w:ascii="Verdana" w:hAnsi="Verdana" w:cs="Verdana"/>
          <w:color w:val="1A1A1A"/>
          <w:lang w:val="ru-RU"/>
        </w:rPr>
      </w:pPr>
      <w:r w:rsidRPr="00376E23">
        <w:rPr>
          <w:rStyle w:val="hps"/>
          <w:rFonts w:ascii="Verdana" w:hAnsi="Verdana" w:cs="Times New Roman"/>
          <w:lang w:val="ru-RU"/>
        </w:rPr>
        <w:t>Изысканные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ужины</w:t>
      </w:r>
      <w:r w:rsidRPr="00376E23">
        <w:rPr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каждую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ночь</w:t>
      </w:r>
      <w:r w:rsidRPr="00376E23">
        <w:rPr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в</w:t>
      </w:r>
      <w:r w:rsidRPr="00376E23">
        <w:rPr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элегантном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обеденном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зале</w:t>
      </w:r>
      <w:r w:rsidRPr="00376E23">
        <w:rPr>
          <w:rFonts w:ascii="Verdana" w:hAnsi="Verdana" w:cs="Vrinda"/>
          <w:lang w:val="ru-RU"/>
        </w:rPr>
        <w:t xml:space="preserve">, </w:t>
      </w:r>
      <w:r w:rsidRPr="00376E23">
        <w:rPr>
          <w:rFonts w:ascii="Verdana" w:hAnsi="Verdana" w:cs="Times New Roman"/>
          <w:lang w:val="ru-RU"/>
        </w:rPr>
        <w:t>где</w:t>
      </w:r>
      <w:r w:rsidRPr="00376E23">
        <w:rPr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вы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можете</w:t>
      </w:r>
      <w:r w:rsidRPr="00376E23">
        <w:rPr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выбрать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>
        <w:rPr>
          <w:rStyle w:val="hps"/>
          <w:rFonts w:ascii="Verdana" w:hAnsi="Verdana" w:cs="Times New Roman"/>
          <w:lang w:val="ru-RU"/>
        </w:rPr>
        <w:t>блюдо по вкусу</w:t>
      </w:r>
      <w:r w:rsidRPr="00376E23">
        <w:rPr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в</w:t>
      </w:r>
      <w:r w:rsidRPr="00376E23">
        <w:rPr>
          <w:rStyle w:val="hps"/>
          <w:rFonts w:ascii="Verdana" w:hAnsi="Verdana" w:cs="Vrinda"/>
          <w:lang w:val="ru-RU"/>
        </w:rPr>
        <w:t xml:space="preserve"> </w:t>
      </w:r>
      <w:r w:rsidRPr="00376E23">
        <w:rPr>
          <w:rStyle w:val="hps"/>
          <w:rFonts w:ascii="Verdana" w:hAnsi="Verdana" w:cs="Times New Roman"/>
          <w:lang w:val="ru-RU"/>
        </w:rPr>
        <w:t>меню</w:t>
      </w:r>
      <w:r w:rsidRPr="00376E23">
        <w:rPr>
          <w:rFonts w:ascii="Verdana" w:hAnsi="Verdana" w:cs="Vrinda"/>
          <w:lang w:val="ru-RU"/>
        </w:rPr>
        <w:t>.</w:t>
      </w:r>
      <w:r w:rsidRPr="00376E23">
        <w:rPr>
          <w:rFonts w:cstheme="minorHAnsi"/>
          <w:lang w:val="ru-RU"/>
        </w:rPr>
        <w:t xml:space="preserve"> </w:t>
      </w:r>
      <w:r w:rsidR="0019257F">
        <w:rPr>
          <w:rFonts w:ascii="Verdana" w:hAnsi="Verdana" w:cs="Verdana"/>
          <w:color w:val="1A1A1A"/>
          <w:lang w:val="ru-RU"/>
        </w:rPr>
        <w:t>Не сдерживайте своих желаний,</w:t>
      </w:r>
      <w:r w:rsidR="00804323" w:rsidRPr="00942593">
        <w:rPr>
          <w:rFonts w:ascii="Verdana" w:hAnsi="Verdana" w:cs="Verdana"/>
          <w:color w:val="1A1A1A"/>
          <w:lang w:val="ru-RU"/>
        </w:rPr>
        <w:t xml:space="preserve"> </w:t>
      </w:r>
      <w:r w:rsidR="0019257F">
        <w:rPr>
          <w:rFonts w:ascii="Verdana" w:hAnsi="Verdana" w:cs="Verdana"/>
          <w:color w:val="1A1A1A"/>
          <w:lang w:val="ru-RU"/>
        </w:rPr>
        <w:t>поп</w:t>
      </w:r>
      <w:r w:rsidR="00942593">
        <w:rPr>
          <w:rFonts w:ascii="Verdana" w:hAnsi="Verdana" w:cs="Verdana"/>
          <w:color w:val="1A1A1A"/>
          <w:lang w:val="ru-RU"/>
        </w:rPr>
        <w:t>робуйте различные закуски</w:t>
      </w:r>
      <w:r w:rsidR="0019257F">
        <w:rPr>
          <w:rFonts w:ascii="Verdana" w:hAnsi="Verdana" w:cs="Verdana"/>
          <w:color w:val="1A1A1A"/>
          <w:lang w:val="ru-RU"/>
        </w:rPr>
        <w:t xml:space="preserve"> и</w:t>
      </w:r>
      <w:r w:rsidR="00942593">
        <w:rPr>
          <w:rFonts w:ascii="Verdana" w:hAnsi="Verdana" w:cs="Verdana"/>
          <w:color w:val="1A1A1A"/>
          <w:lang w:val="ru-RU"/>
        </w:rPr>
        <w:t xml:space="preserve"> супы</w:t>
      </w:r>
      <w:r w:rsidR="00804323" w:rsidRPr="00942593">
        <w:rPr>
          <w:rFonts w:ascii="Verdana" w:hAnsi="Verdana" w:cs="Verdana"/>
          <w:color w:val="1A1A1A"/>
          <w:lang w:val="ru-RU"/>
        </w:rPr>
        <w:t xml:space="preserve">. </w:t>
      </w:r>
      <w:r w:rsidR="00942593">
        <w:rPr>
          <w:rFonts w:ascii="Verdana" w:hAnsi="Verdana" w:cs="Verdana"/>
          <w:color w:val="1A1A1A"/>
          <w:lang w:val="ru-RU"/>
        </w:rPr>
        <w:t>Если не удаётся выбрать между двумя салатами</w:t>
      </w:r>
      <w:r w:rsidR="00804323" w:rsidRPr="00942593">
        <w:rPr>
          <w:rFonts w:ascii="Verdana" w:hAnsi="Verdana" w:cs="Verdana"/>
          <w:color w:val="1A1A1A"/>
          <w:lang w:val="ru-RU"/>
        </w:rPr>
        <w:t xml:space="preserve">, </w:t>
      </w:r>
      <w:r w:rsidR="00942593">
        <w:rPr>
          <w:rFonts w:ascii="Verdana" w:hAnsi="Verdana" w:cs="Verdana"/>
          <w:color w:val="1A1A1A"/>
          <w:lang w:val="ru-RU"/>
        </w:rPr>
        <w:t>возьмите оба</w:t>
      </w:r>
      <w:r w:rsidR="00804323" w:rsidRPr="00942593">
        <w:rPr>
          <w:rFonts w:ascii="Verdana" w:hAnsi="Verdana" w:cs="Verdana"/>
          <w:color w:val="1A1A1A"/>
          <w:lang w:val="ru-RU"/>
        </w:rPr>
        <w:t xml:space="preserve">. </w:t>
      </w:r>
      <w:r w:rsidR="00942593">
        <w:rPr>
          <w:rFonts w:ascii="Verdana" w:hAnsi="Verdana" w:cs="Verdana"/>
          <w:color w:val="1A1A1A"/>
          <w:lang w:val="ru-RU"/>
        </w:rPr>
        <w:t>Ужин – всегда маленький праздник</w:t>
      </w:r>
      <w:r w:rsidR="00804323" w:rsidRPr="00942593">
        <w:rPr>
          <w:rFonts w:ascii="Verdana" w:hAnsi="Verdana" w:cs="Verdana"/>
          <w:color w:val="1A1A1A"/>
          <w:lang w:val="ru-RU"/>
        </w:rPr>
        <w:t xml:space="preserve">. </w:t>
      </w:r>
      <w:r w:rsidR="00942593">
        <w:rPr>
          <w:rFonts w:ascii="Verdana" w:hAnsi="Verdana" w:cs="Verdana"/>
          <w:color w:val="1A1A1A"/>
          <w:lang w:val="ru-RU"/>
        </w:rPr>
        <w:t>Удовлетворите свой аппетит</w:t>
      </w:r>
      <w:r w:rsidR="00804323" w:rsidRPr="00942593">
        <w:rPr>
          <w:rFonts w:ascii="Verdana" w:hAnsi="Verdana" w:cs="Verdana"/>
          <w:color w:val="1A1A1A"/>
          <w:lang w:val="ru-RU"/>
        </w:rPr>
        <w:t xml:space="preserve">. </w:t>
      </w:r>
      <w:r w:rsidR="00942593">
        <w:rPr>
          <w:rFonts w:ascii="Verdana" w:hAnsi="Verdana" w:cs="Verdana"/>
          <w:color w:val="1A1A1A"/>
          <w:lang w:val="ru-RU"/>
        </w:rPr>
        <w:t>И покиньте обеденный зал, не оплачивая никаких счетов</w:t>
      </w:r>
      <w:r w:rsidR="00804323" w:rsidRPr="00942593">
        <w:rPr>
          <w:rFonts w:ascii="Verdana" w:hAnsi="Verdana" w:cs="Verdana"/>
          <w:color w:val="1A1A1A"/>
          <w:lang w:val="ru-RU"/>
        </w:rPr>
        <w:t>.</w:t>
      </w:r>
    </w:p>
    <w:p w14:paraId="33D4E48B" w14:textId="77777777" w:rsidR="005E1AB1" w:rsidRPr="005E1AB1" w:rsidRDefault="005E1AB1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210DA773" w14:textId="45E78898" w:rsidR="00804323" w:rsidRPr="005E1AB1" w:rsidRDefault="005E1AB1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color w:val="1A1A1A"/>
          <w:lang w:val="ru-RU"/>
        </w:rPr>
        <w:t>Оставайтесь в купальном костюме</w:t>
      </w:r>
      <w:r w:rsidR="00A46C75">
        <w:rPr>
          <w:rFonts w:ascii="Verdana" w:hAnsi="Verdana" w:cs="Verdana"/>
          <w:b/>
          <w:bCs/>
          <w:color w:val="1A1A1A"/>
          <w:lang w:val="ru-RU"/>
        </w:rPr>
        <w:t>…</w:t>
      </w:r>
    </w:p>
    <w:p w14:paraId="23DDBAA0" w14:textId="7ED1C2D4" w:rsidR="00804323" w:rsidRPr="00376E23" w:rsidRDefault="005E1AB1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Вам не придётся покидать территорию бассейна во время обеда</w:t>
      </w:r>
      <w:r w:rsidR="00A46C75">
        <w:rPr>
          <w:rFonts w:ascii="Verdana" w:hAnsi="Verdana" w:cs="Verdana"/>
          <w:color w:val="1A1A1A"/>
          <w:lang w:val="ru-RU"/>
        </w:rPr>
        <w:t>, если Вы сами того не захотите</w:t>
      </w:r>
      <w:r w:rsidR="00804323" w:rsidRPr="005E1AB1">
        <w:rPr>
          <w:rFonts w:ascii="Verdana" w:hAnsi="Verdana" w:cs="Verdana"/>
          <w:color w:val="1A1A1A"/>
          <w:lang w:val="ru-RU"/>
        </w:rPr>
        <w:t xml:space="preserve">. </w:t>
      </w:r>
      <w:r w:rsidR="00263572">
        <w:rPr>
          <w:rFonts w:ascii="Verdana" w:hAnsi="Verdana" w:cs="Verdana"/>
          <w:color w:val="1A1A1A"/>
          <w:lang w:val="ru-RU"/>
        </w:rPr>
        <w:t>На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кораблях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шведский стол накрывают прямо на палубе</w:t>
      </w:r>
      <w:r w:rsidR="00804323" w:rsidRPr="00263572">
        <w:rPr>
          <w:rFonts w:ascii="Verdana" w:hAnsi="Verdana" w:cs="Verdana"/>
          <w:color w:val="1A1A1A"/>
          <w:lang w:val="ru-RU"/>
        </w:rPr>
        <w:t xml:space="preserve">. </w:t>
      </w:r>
      <w:r w:rsidR="00263572">
        <w:rPr>
          <w:rFonts w:ascii="Verdana" w:hAnsi="Verdana" w:cs="Verdana"/>
          <w:color w:val="1A1A1A"/>
          <w:lang w:val="ru-RU"/>
        </w:rPr>
        <w:t>Вы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можете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выбирать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блюда по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своему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вкусу.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Это могут быть свежие</w:t>
      </w:r>
      <w:r w:rsidR="00263572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>салаты</w:t>
      </w:r>
      <w:r w:rsidR="00804323" w:rsidRPr="00263572">
        <w:rPr>
          <w:rFonts w:ascii="Verdana" w:hAnsi="Verdana" w:cs="Verdana"/>
          <w:color w:val="1A1A1A"/>
          <w:lang w:val="ru-RU"/>
        </w:rPr>
        <w:t xml:space="preserve">, </w:t>
      </w:r>
      <w:r w:rsidR="00263572">
        <w:rPr>
          <w:rFonts w:ascii="Verdana" w:hAnsi="Verdana" w:cs="Verdana"/>
          <w:color w:val="1A1A1A"/>
          <w:lang w:val="ru-RU"/>
        </w:rPr>
        <w:t>приготовленные на гриле гамбургеры</w:t>
      </w:r>
      <w:r w:rsidR="002472A7">
        <w:rPr>
          <w:rFonts w:ascii="Verdana" w:hAnsi="Verdana" w:cs="Verdana"/>
          <w:color w:val="1A1A1A"/>
          <w:lang w:val="ru-RU"/>
        </w:rPr>
        <w:t>,</w:t>
      </w:r>
      <w:r w:rsidR="00263572">
        <w:rPr>
          <w:rFonts w:ascii="Verdana" w:hAnsi="Verdana" w:cs="Verdana"/>
          <w:color w:val="1A1A1A"/>
          <w:lang w:val="ru-RU"/>
        </w:rPr>
        <w:t xml:space="preserve"> </w:t>
      </w:r>
      <w:r w:rsidR="00BE1C05">
        <w:rPr>
          <w:rFonts w:ascii="Verdana" w:hAnsi="Verdana" w:cs="Verdana"/>
          <w:color w:val="1A1A1A"/>
          <w:lang w:val="ru-RU"/>
        </w:rPr>
        <w:t>хот-доги</w:t>
      </w:r>
      <w:r w:rsidR="00804323" w:rsidRPr="00263572">
        <w:rPr>
          <w:rFonts w:ascii="Verdana" w:hAnsi="Verdana" w:cs="Verdana"/>
          <w:color w:val="1A1A1A"/>
          <w:lang w:val="ru-RU"/>
        </w:rPr>
        <w:t xml:space="preserve"> </w:t>
      </w:r>
      <w:r w:rsidR="00263572">
        <w:rPr>
          <w:rFonts w:ascii="Verdana" w:hAnsi="Verdana" w:cs="Verdana"/>
          <w:color w:val="1A1A1A"/>
          <w:lang w:val="ru-RU"/>
        </w:rPr>
        <w:t xml:space="preserve">и </w:t>
      </w:r>
      <w:r w:rsidR="002A704A">
        <w:rPr>
          <w:rFonts w:ascii="Verdana" w:hAnsi="Verdana" w:cs="Verdana"/>
          <w:color w:val="1A1A1A"/>
          <w:lang w:val="ru-RU"/>
        </w:rPr>
        <w:t>множество другой еды, приятной на вкус, к примеру, мороженое разных видов</w:t>
      </w:r>
      <w:r w:rsidR="00804323" w:rsidRPr="00263572">
        <w:rPr>
          <w:rFonts w:ascii="Verdana" w:hAnsi="Verdana" w:cs="Verdana"/>
          <w:color w:val="1A1A1A"/>
          <w:lang w:val="ru-RU"/>
        </w:rPr>
        <w:t xml:space="preserve">. </w:t>
      </w:r>
      <w:r w:rsidR="002A704A">
        <w:rPr>
          <w:rFonts w:ascii="Verdana" w:hAnsi="Verdana" w:cs="Verdana"/>
          <w:color w:val="1A1A1A"/>
          <w:lang w:val="ru-RU"/>
        </w:rPr>
        <w:t>Если</w:t>
      </w:r>
      <w:r w:rsidR="002A704A" w:rsidRPr="002A704A">
        <w:rPr>
          <w:rFonts w:ascii="Verdana" w:hAnsi="Verdana" w:cs="Verdana"/>
          <w:color w:val="1A1A1A"/>
          <w:lang w:val="ru-RU"/>
        </w:rPr>
        <w:t xml:space="preserve"> </w:t>
      </w:r>
      <w:r w:rsidR="002A704A">
        <w:rPr>
          <w:rFonts w:ascii="Verdana" w:hAnsi="Verdana" w:cs="Verdana"/>
          <w:color w:val="1A1A1A"/>
          <w:lang w:val="ru-RU"/>
        </w:rPr>
        <w:t>Вы</w:t>
      </w:r>
      <w:r w:rsidR="002A704A" w:rsidRPr="002A704A">
        <w:rPr>
          <w:rFonts w:ascii="Verdana" w:hAnsi="Verdana" w:cs="Verdana"/>
          <w:color w:val="1A1A1A"/>
          <w:lang w:val="ru-RU"/>
        </w:rPr>
        <w:t xml:space="preserve"> </w:t>
      </w:r>
      <w:r w:rsidR="002A704A">
        <w:rPr>
          <w:rFonts w:ascii="Verdana" w:hAnsi="Verdana" w:cs="Verdana"/>
          <w:color w:val="1A1A1A"/>
          <w:lang w:val="ru-RU"/>
        </w:rPr>
        <w:t>проголодались</w:t>
      </w:r>
      <w:r w:rsidR="002A704A" w:rsidRPr="002A704A">
        <w:rPr>
          <w:rFonts w:ascii="Verdana" w:hAnsi="Verdana" w:cs="Verdana"/>
          <w:color w:val="1A1A1A"/>
          <w:lang w:val="ru-RU"/>
        </w:rPr>
        <w:t xml:space="preserve"> </w:t>
      </w:r>
      <w:r w:rsidR="002A704A">
        <w:rPr>
          <w:rFonts w:ascii="Verdana" w:hAnsi="Verdana" w:cs="Verdana"/>
          <w:color w:val="1A1A1A"/>
          <w:lang w:val="ru-RU"/>
        </w:rPr>
        <w:t>до</w:t>
      </w:r>
      <w:r w:rsidR="002A704A" w:rsidRPr="002A704A">
        <w:rPr>
          <w:rFonts w:ascii="Verdana" w:hAnsi="Verdana" w:cs="Verdana"/>
          <w:color w:val="1A1A1A"/>
          <w:lang w:val="ru-RU"/>
        </w:rPr>
        <w:t xml:space="preserve"> </w:t>
      </w:r>
      <w:r w:rsidR="002A704A">
        <w:rPr>
          <w:rFonts w:ascii="Verdana" w:hAnsi="Verdana" w:cs="Verdana"/>
          <w:color w:val="1A1A1A"/>
          <w:lang w:val="ru-RU"/>
        </w:rPr>
        <w:t>ужина</w:t>
      </w:r>
      <w:r w:rsidR="00804323" w:rsidRPr="002A704A">
        <w:rPr>
          <w:rFonts w:ascii="Verdana" w:hAnsi="Verdana" w:cs="Verdana"/>
          <w:color w:val="1A1A1A"/>
          <w:lang w:val="ru-RU"/>
        </w:rPr>
        <w:t xml:space="preserve">, </w:t>
      </w:r>
      <w:r w:rsidR="002A704A">
        <w:rPr>
          <w:rFonts w:ascii="Verdana" w:hAnsi="Verdana" w:cs="Verdana"/>
          <w:color w:val="1A1A1A"/>
          <w:lang w:val="ru-RU"/>
        </w:rPr>
        <w:t>всегда</w:t>
      </w:r>
      <w:r w:rsidR="002A704A" w:rsidRPr="002A704A">
        <w:rPr>
          <w:rFonts w:ascii="Verdana" w:hAnsi="Verdana" w:cs="Verdana"/>
          <w:color w:val="1A1A1A"/>
          <w:lang w:val="ru-RU"/>
        </w:rPr>
        <w:t xml:space="preserve"> </w:t>
      </w:r>
      <w:r w:rsidR="002A704A">
        <w:rPr>
          <w:rFonts w:ascii="Verdana" w:hAnsi="Verdana" w:cs="Verdana"/>
          <w:color w:val="1A1A1A"/>
          <w:lang w:val="ru-RU"/>
        </w:rPr>
        <w:t>есть</w:t>
      </w:r>
      <w:r w:rsidR="00804323" w:rsidRPr="002A704A">
        <w:rPr>
          <w:rFonts w:ascii="Verdana" w:hAnsi="Verdana" w:cs="Verdana"/>
          <w:color w:val="1A1A1A"/>
          <w:lang w:val="ru-RU"/>
        </w:rPr>
        <w:t xml:space="preserve"> "</w:t>
      </w:r>
      <w:r w:rsidR="002A704A">
        <w:rPr>
          <w:rFonts w:ascii="Verdana" w:hAnsi="Verdana" w:cs="Verdana"/>
          <w:color w:val="1A1A1A"/>
          <w:lang w:val="ru-RU"/>
        </w:rPr>
        <w:t>чайное время</w:t>
      </w:r>
      <w:r w:rsidR="00804323" w:rsidRPr="002A704A">
        <w:rPr>
          <w:rFonts w:ascii="Verdana" w:hAnsi="Verdana" w:cs="Verdana"/>
          <w:color w:val="1A1A1A"/>
          <w:lang w:val="ru-RU"/>
        </w:rPr>
        <w:t>"</w:t>
      </w:r>
      <w:r w:rsidR="00376E23">
        <w:rPr>
          <w:rFonts w:ascii="Verdana" w:hAnsi="Verdana" w:cs="Verdana"/>
          <w:color w:val="1A1A1A"/>
          <w:lang w:val="ru-RU"/>
        </w:rPr>
        <w:t xml:space="preserve"> с выпечкой и Вашими любимыми напитками</w:t>
      </w:r>
      <w:r w:rsidR="00804323" w:rsidRPr="002A704A">
        <w:rPr>
          <w:rFonts w:ascii="Verdana" w:hAnsi="Verdana" w:cs="Verdana"/>
          <w:color w:val="1A1A1A"/>
          <w:lang w:val="ru-RU"/>
        </w:rPr>
        <w:t xml:space="preserve">. </w:t>
      </w:r>
      <w:r w:rsidR="00376E23">
        <w:rPr>
          <w:rFonts w:ascii="Verdana" w:hAnsi="Verdana" w:cs="Verdana"/>
          <w:color w:val="1A1A1A"/>
          <w:lang w:val="ru-RU"/>
        </w:rPr>
        <w:t>И</w:t>
      </w:r>
      <w:r w:rsidR="00376E23" w:rsidRPr="00376E23">
        <w:rPr>
          <w:rFonts w:ascii="Verdana" w:hAnsi="Verdana" w:cs="Verdana"/>
          <w:color w:val="1A1A1A"/>
          <w:lang w:val="ru-RU"/>
        </w:rPr>
        <w:t xml:space="preserve"> </w:t>
      </w:r>
      <w:r w:rsidR="00376E23">
        <w:rPr>
          <w:rFonts w:ascii="Verdana" w:hAnsi="Verdana" w:cs="Verdana"/>
          <w:color w:val="1A1A1A"/>
          <w:lang w:val="ru-RU"/>
        </w:rPr>
        <w:t>не</w:t>
      </w:r>
      <w:r w:rsidR="00376E23" w:rsidRPr="00376E23">
        <w:rPr>
          <w:rFonts w:ascii="Verdana" w:hAnsi="Verdana" w:cs="Verdana"/>
          <w:color w:val="1A1A1A"/>
          <w:lang w:val="ru-RU"/>
        </w:rPr>
        <w:t xml:space="preserve"> </w:t>
      </w:r>
      <w:r w:rsidR="00376E23">
        <w:rPr>
          <w:rFonts w:ascii="Verdana" w:hAnsi="Verdana" w:cs="Verdana"/>
          <w:color w:val="1A1A1A"/>
          <w:lang w:val="ru-RU"/>
        </w:rPr>
        <w:t>забывайте</w:t>
      </w:r>
      <w:r w:rsidR="00804323" w:rsidRPr="00376E23">
        <w:rPr>
          <w:rFonts w:ascii="Verdana" w:hAnsi="Verdana" w:cs="Verdana"/>
          <w:color w:val="1A1A1A"/>
          <w:lang w:val="ru-RU"/>
        </w:rPr>
        <w:t xml:space="preserve">, </w:t>
      </w:r>
      <w:r w:rsidR="00376E23">
        <w:rPr>
          <w:rFonts w:ascii="Verdana" w:hAnsi="Verdana" w:cs="Verdana"/>
          <w:color w:val="1A1A1A"/>
          <w:lang w:val="ru-RU"/>
        </w:rPr>
        <w:t>что можно заказать дополнительное круглосуточное обслуживание кают</w:t>
      </w:r>
      <w:r w:rsidR="00804323" w:rsidRPr="00376E23">
        <w:rPr>
          <w:rFonts w:ascii="Verdana" w:hAnsi="Verdana" w:cs="Verdana"/>
          <w:color w:val="1A1A1A"/>
          <w:lang w:val="ru-RU"/>
        </w:rPr>
        <w:t>.</w:t>
      </w:r>
    </w:p>
    <w:p w14:paraId="535C1944" w14:textId="77777777" w:rsidR="00DA6352" w:rsidRPr="00376E23" w:rsidRDefault="00DA6352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0C4D496B" w14:textId="03C5D469" w:rsidR="00804323" w:rsidRPr="00FB2DCB" w:rsidRDefault="00100F09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color w:val="1A1A1A"/>
          <w:lang w:val="ru-RU"/>
        </w:rPr>
        <w:t xml:space="preserve">Это </w:t>
      </w:r>
      <w:r w:rsidR="003C419E">
        <w:rPr>
          <w:rFonts w:ascii="Verdana" w:hAnsi="Verdana" w:cs="Verdana"/>
          <w:b/>
          <w:bCs/>
          <w:color w:val="1A1A1A"/>
          <w:lang w:val="ru-RU"/>
        </w:rPr>
        <w:t xml:space="preserve">совсем </w:t>
      </w:r>
      <w:r>
        <w:rPr>
          <w:rFonts w:ascii="Verdana" w:hAnsi="Verdana" w:cs="Verdana"/>
          <w:b/>
          <w:bCs/>
          <w:color w:val="1A1A1A"/>
          <w:lang w:val="ru-RU"/>
        </w:rPr>
        <w:t>не похоже на диету..</w:t>
      </w:r>
      <w:r w:rsidR="00804323" w:rsidRPr="00FB2DCB">
        <w:rPr>
          <w:rFonts w:ascii="Verdana" w:hAnsi="Verdana" w:cs="Verdana"/>
          <w:b/>
          <w:bCs/>
          <w:color w:val="1A1A1A"/>
          <w:lang w:val="ru-RU"/>
        </w:rPr>
        <w:t>.</w:t>
      </w:r>
    </w:p>
    <w:p w14:paraId="0C0657AE" w14:textId="31FB37FD" w:rsidR="00804323" w:rsidRDefault="00DA6352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Если Вы на диете</w:t>
      </w:r>
      <w:r w:rsidR="00804323" w:rsidRPr="00DA6352">
        <w:rPr>
          <w:rFonts w:ascii="Verdana" w:hAnsi="Verdana" w:cs="Verdana"/>
          <w:color w:val="1A1A1A"/>
          <w:lang w:val="ru-RU"/>
        </w:rPr>
        <w:t xml:space="preserve">, </w:t>
      </w:r>
      <w:r w:rsidR="005E1AB1">
        <w:rPr>
          <w:rFonts w:ascii="Verdana" w:hAnsi="Verdana" w:cs="Verdana"/>
          <w:color w:val="1A1A1A"/>
          <w:lang w:val="ru-RU"/>
        </w:rPr>
        <w:t>получайте от неё удовольствие</w:t>
      </w:r>
      <w:r w:rsidR="00804323" w:rsidRPr="00DA6352">
        <w:rPr>
          <w:rFonts w:ascii="Verdana" w:hAnsi="Verdana" w:cs="Verdana"/>
          <w:color w:val="1A1A1A"/>
          <w:lang w:val="ru-RU"/>
        </w:rPr>
        <w:t xml:space="preserve">!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5E1AB1">
        <w:rPr>
          <w:rFonts w:ascii="Verdana" w:hAnsi="Verdana" w:cs="Verdana"/>
          <w:color w:val="1A1A1A"/>
          <w:lang w:val="ru-RU"/>
        </w:rPr>
        <w:t xml:space="preserve"> </w:t>
      </w:r>
      <w:r w:rsidR="005E1AB1">
        <w:rPr>
          <w:rFonts w:ascii="Verdana" w:hAnsi="Verdana" w:cs="Verdana"/>
          <w:color w:val="1A1A1A"/>
          <w:lang w:val="ru-RU"/>
        </w:rPr>
        <w:t>пр</w:t>
      </w:r>
      <w:r w:rsidR="00BE1C05">
        <w:rPr>
          <w:rFonts w:ascii="Verdana" w:hAnsi="Verdana" w:cs="Verdana"/>
          <w:color w:val="1A1A1A"/>
          <w:lang w:val="ru-RU"/>
        </w:rPr>
        <w:t>е</w:t>
      </w:r>
      <w:r w:rsidR="005E1AB1">
        <w:rPr>
          <w:rFonts w:ascii="Verdana" w:hAnsi="Verdana" w:cs="Verdana"/>
          <w:color w:val="1A1A1A"/>
          <w:lang w:val="ru-RU"/>
        </w:rPr>
        <w:t>длагает Вашему вниманию вариант</w:t>
      </w:r>
      <w:r w:rsidR="00804323" w:rsidRPr="005E1AB1">
        <w:rPr>
          <w:rFonts w:ascii="Verdana" w:hAnsi="Verdana" w:cs="Verdana"/>
          <w:color w:val="1A1A1A"/>
          <w:lang w:val="ru-RU"/>
        </w:rPr>
        <w:t xml:space="preserve"> </w:t>
      </w:r>
      <w:r w:rsidR="00BD686F" w:rsidRPr="001C24F7">
        <w:rPr>
          <w:rFonts w:ascii="Verdana" w:hAnsi="Verdana" w:cs="Verdana"/>
          <w:color w:val="1A1A1A"/>
          <w:lang w:val="ru-RU"/>
        </w:rPr>
        <w:t>"</w:t>
      </w:r>
      <w:r w:rsidR="006D78EC" w:rsidRPr="006D78EC">
        <w:rPr>
          <w:rFonts w:ascii="Verdana" w:hAnsi="Verdana" w:cs="Verdana"/>
          <w:color w:val="1A1A1A"/>
          <w:lang w:val="ru-RU"/>
        </w:rPr>
        <w:t>#####</w:t>
      </w:r>
      <w:r w:rsidR="00BD686F" w:rsidRPr="001C24F7">
        <w:rPr>
          <w:rFonts w:ascii="Verdana" w:hAnsi="Verdana" w:cs="Verdana"/>
          <w:color w:val="1A1A1A"/>
          <w:lang w:val="ru-RU"/>
        </w:rPr>
        <w:t>"</w:t>
      </w:r>
      <w:r w:rsidR="005E1AB1">
        <w:rPr>
          <w:rFonts w:ascii="Verdana" w:hAnsi="Verdana" w:cs="Verdana"/>
          <w:color w:val="1A1A1A"/>
          <w:lang w:val="ru-RU"/>
        </w:rPr>
        <w:t xml:space="preserve"> для каждого меню</w:t>
      </w:r>
      <w:r w:rsidR="00804323" w:rsidRPr="005E1AB1">
        <w:rPr>
          <w:rFonts w:ascii="Verdana" w:hAnsi="Verdana" w:cs="Verdana"/>
          <w:color w:val="1A1A1A"/>
          <w:lang w:val="ru-RU"/>
        </w:rPr>
        <w:t xml:space="preserve">. </w:t>
      </w:r>
      <w:r w:rsidR="00FB2DCB">
        <w:rPr>
          <w:rFonts w:ascii="Verdana" w:hAnsi="Verdana" w:cs="Verdana"/>
          <w:color w:val="1A1A1A"/>
          <w:lang w:val="ru-RU"/>
        </w:rPr>
        <w:t>Вы сможете насладиться вкусными супами</w:t>
      </w:r>
      <w:r w:rsidR="00804323" w:rsidRPr="00FB2DCB">
        <w:rPr>
          <w:rFonts w:ascii="Verdana" w:hAnsi="Verdana" w:cs="Verdana"/>
          <w:color w:val="1A1A1A"/>
          <w:lang w:val="ru-RU"/>
        </w:rPr>
        <w:t xml:space="preserve">, </w:t>
      </w:r>
      <w:r w:rsidR="00FB2DCB">
        <w:rPr>
          <w:rFonts w:ascii="Verdana" w:hAnsi="Verdana" w:cs="Verdana"/>
          <w:color w:val="1A1A1A"/>
          <w:lang w:val="ru-RU"/>
        </w:rPr>
        <w:t>салатами</w:t>
      </w:r>
      <w:r w:rsidR="00804323" w:rsidRPr="00FB2DCB">
        <w:rPr>
          <w:rFonts w:ascii="Verdana" w:hAnsi="Verdana" w:cs="Verdana"/>
          <w:color w:val="1A1A1A"/>
          <w:lang w:val="ru-RU"/>
        </w:rPr>
        <w:t xml:space="preserve">, </w:t>
      </w:r>
      <w:r w:rsidR="00FB2DCB">
        <w:rPr>
          <w:rFonts w:ascii="Verdana" w:hAnsi="Verdana" w:cs="Verdana"/>
          <w:color w:val="1A1A1A"/>
          <w:lang w:val="ru-RU"/>
        </w:rPr>
        <w:t>закусками и десертами</w:t>
      </w:r>
      <w:r w:rsidR="00804323" w:rsidRPr="00FB2DCB">
        <w:rPr>
          <w:rFonts w:ascii="Verdana" w:hAnsi="Verdana" w:cs="Verdana"/>
          <w:color w:val="1A1A1A"/>
          <w:lang w:val="ru-RU"/>
        </w:rPr>
        <w:t xml:space="preserve"> </w:t>
      </w:r>
      <w:r w:rsidR="00FB2DCB">
        <w:rPr>
          <w:rFonts w:ascii="Verdana" w:hAnsi="Verdana" w:cs="Verdana"/>
          <w:color w:val="1A1A1A"/>
          <w:lang w:val="ru-RU"/>
        </w:rPr>
        <w:t>с</w:t>
      </w:r>
      <w:r w:rsidR="00FB2DCB" w:rsidRPr="00FB2DCB">
        <w:rPr>
          <w:rFonts w:ascii="Verdana" w:hAnsi="Verdana" w:cs="Verdana"/>
          <w:color w:val="1A1A1A"/>
          <w:lang w:val="ru-RU"/>
        </w:rPr>
        <w:t xml:space="preserve"> </w:t>
      </w:r>
      <w:r w:rsidR="00FB2DCB">
        <w:rPr>
          <w:rFonts w:ascii="Verdana" w:hAnsi="Verdana" w:cs="Verdana"/>
          <w:color w:val="1A1A1A"/>
          <w:lang w:val="ru-RU"/>
        </w:rPr>
        <w:t>минимальным</w:t>
      </w:r>
      <w:r w:rsidR="00FB2DCB" w:rsidRPr="00FB2DCB">
        <w:rPr>
          <w:rFonts w:ascii="Verdana" w:hAnsi="Verdana" w:cs="Verdana"/>
          <w:color w:val="1A1A1A"/>
          <w:lang w:val="ru-RU"/>
        </w:rPr>
        <w:t xml:space="preserve"> </w:t>
      </w:r>
      <w:r w:rsidR="00FB2DCB">
        <w:rPr>
          <w:rFonts w:ascii="Verdana" w:hAnsi="Verdana" w:cs="Verdana"/>
          <w:color w:val="1A1A1A"/>
          <w:lang w:val="ru-RU"/>
        </w:rPr>
        <w:t>содержанием</w:t>
      </w:r>
      <w:r w:rsidR="00FB2DCB" w:rsidRPr="00FB2DCB">
        <w:rPr>
          <w:rFonts w:ascii="Verdana" w:hAnsi="Verdana" w:cs="Verdana"/>
          <w:color w:val="1A1A1A"/>
          <w:lang w:val="ru-RU"/>
        </w:rPr>
        <w:t xml:space="preserve"> </w:t>
      </w:r>
      <w:r w:rsidR="00FB2DCB">
        <w:rPr>
          <w:rFonts w:ascii="Verdana" w:hAnsi="Verdana" w:cs="Verdana"/>
          <w:color w:val="1A1A1A"/>
          <w:lang w:val="ru-RU"/>
        </w:rPr>
        <w:t>жиров</w:t>
      </w:r>
      <w:r w:rsidR="00804323" w:rsidRPr="00FB2DCB">
        <w:rPr>
          <w:rFonts w:ascii="Verdana" w:hAnsi="Verdana" w:cs="Verdana"/>
          <w:color w:val="1A1A1A"/>
          <w:lang w:val="ru-RU"/>
        </w:rPr>
        <w:t xml:space="preserve">, </w:t>
      </w:r>
      <w:r w:rsidR="00FB2DCB">
        <w:rPr>
          <w:rFonts w:ascii="Verdana" w:hAnsi="Verdana" w:cs="Verdana"/>
          <w:color w:val="1A1A1A"/>
          <w:lang w:val="ru-RU"/>
        </w:rPr>
        <w:t>холестерина</w:t>
      </w:r>
      <w:r w:rsidR="00FB2DCB" w:rsidRPr="00FB2DCB">
        <w:rPr>
          <w:rFonts w:ascii="Verdana" w:hAnsi="Verdana" w:cs="Verdana"/>
          <w:color w:val="1A1A1A"/>
          <w:lang w:val="ru-RU"/>
        </w:rPr>
        <w:t xml:space="preserve"> </w:t>
      </w:r>
      <w:r w:rsidR="00FB2DCB">
        <w:rPr>
          <w:rFonts w:ascii="Verdana" w:hAnsi="Verdana" w:cs="Verdana"/>
          <w:color w:val="1A1A1A"/>
          <w:lang w:val="ru-RU"/>
        </w:rPr>
        <w:t>и</w:t>
      </w:r>
      <w:r w:rsidR="00FB2DCB" w:rsidRPr="00FB2DCB">
        <w:rPr>
          <w:rFonts w:ascii="Verdana" w:hAnsi="Verdana" w:cs="Verdana"/>
          <w:color w:val="1A1A1A"/>
          <w:lang w:val="ru-RU"/>
        </w:rPr>
        <w:t xml:space="preserve">, </w:t>
      </w:r>
      <w:r w:rsidR="00FB2DCB">
        <w:rPr>
          <w:rFonts w:ascii="Verdana" w:hAnsi="Verdana" w:cs="Verdana"/>
          <w:color w:val="1A1A1A"/>
          <w:lang w:val="ru-RU"/>
        </w:rPr>
        <w:t>разумеется</w:t>
      </w:r>
      <w:r w:rsidR="00FB2DCB" w:rsidRPr="00FB2DCB">
        <w:rPr>
          <w:rFonts w:ascii="Verdana" w:hAnsi="Verdana" w:cs="Verdana"/>
          <w:color w:val="1A1A1A"/>
          <w:lang w:val="ru-RU"/>
        </w:rPr>
        <w:t xml:space="preserve">, </w:t>
      </w:r>
      <w:r w:rsidR="00FB2DCB">
        <w:rPr>
          <w:rFonts w:ascii="Verdana" w:hAnsi="Verdana" w:cs="Verdana"/>
          <w:color w:val="1A1A1A"/>
          <w:lang w:val="ru-RU"/>
        </w:rPr>
        <w:t>калорий</w:t>
      </w:r>
      <w:r w:rsidR="00804323" w:rsidRPr="00FB2DCB">
        <w:rPr>
          <w:rFonts w:ascii="Verdana" w:hAnsi="Verdana" w:cs="Verdana"/>
          <w:color w:val="1A1A1A"/>
          <w:lang w:val="ru-RU"/>
        </w:rPr>
        <w:t xml:space="preserve">. </w:t>
      </w:r>
      <w:r w:rsidR="00FB2DCB">
        <w:rPr>
          <w:rFonts w:ascii="Verdana" w:hAnsi="Verdana" w:cs="Verdana"/>
          <w:color w:val="1A1A1A"/>
          <w:lang w:val="ru-RU"/>
        </w:rPr>
        <w:t>Шеф</w:t>
      </w:r>
      <w:r w:rsidR="00BD686F">
        <w:rPr>
          <w:rFonts w:ascii="Verdana" w:hAnsi="Verdana" w:cs="Verdana"/>
          <w:color w:val="1A1A1A"/>
          <w:lang w:val="ru-RU"/>
        </w:rPr>
        <w:t>-</w:t>
      </w:r>
      <w:r w:rsidR="00FB2DCB">
        <w:rPr>
          <w:rFonts w:ascii="Verdana" w:hAnsi="Verdana" w:cs="Verdana"/>
          <w:color w:val="1A1A1A"/>
          <w:lang w:val="ru-RU"/>
        </w:rPr>
        <w:t>повара</w:t>
      </w:r>
      <w:r w:rsidR="00FB2DCB" w:rsidRPr="00DA6352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разработали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меню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тесном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сотрудничестве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ведущими</w:t>
      </w:r>
      <w:r w:rsidRPr="00DA6352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 xml:space="preserve">диетологами, чтобы каждое блюдо не только </w:t>
      </w:r>
      <w:proofErr w:type="gramStart"/>
      <w:r>
        <w:rPr>
          <w:rFonts w:ascii="Verdana" w:hAnsi="Verdana" w:cs="Verdana"/>
          <w:color w:val="1A1A1A"/>
          <w:lang w:val="ru-RU"/>
        </w:rPr>
        <w:t>радовало глаз и было</w:t>
      </w:r>
      <w:proofErr w:type="gramEnd"/>
      <w:r>
        <w:rPr>
          <w:rFonts w:ascii="Verdana" w:hAnsi="Verdana" w:cs="Verdana"/>
          <w:color w:val="1A1A1A"/>
          <w:lang w:val="ru-RU"/>
        </w:rPr>
        <w:t xml:space="preserve"> приятным на вкус</w:t>
      </w:r>
      <w:r w:rsidR="00804323" w:rsidRPr="00DA6352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 xml:space="preserve">но и позволяло людям, соблюдающим диеты, </w:t>
      </w:r>
      <w:r w:rsidR="00BD686F">
        <w:rPr>
          <w:rFonts w:ascii="Verdana" w:hAnsi="Verdana" w:cs="Verdana"/>
          <w:color w:val="1A1A1A"/>
          <w:lang w:val="ru-RU"/>
        </w:rPr>
        <w:t>возвращаться из круиза</w:t>
      </w:r>
      <w:r>
        <w:rPr>
          <w:rFonts w:ascii="Verdana" w:hAnsi="Verdana" w:cs="Verdana"/>
          <w:color w:val="1A1A1A"/>
          <w:lang w:val="ru-RU"/>
        </w:rPr>
        <w:t xml:space="preserve"> </w:t>
      </w:r>
      <w:r w:rsidR="00BD686F">
        <w:rPr>
          <w:rFonts w:ascii="Verdana" w:hAnsi="Verdana" w:cs="Verdana"/>
          <w:color w:val="1A1A1A"/>
          <w:lang w:val="ru-RU"/>
        </w:rPr>
        <w:t xml:space="preserve">без чувства вины перед </w:t>
      </w:r>
      <w:r w:rsidR="001A3F43">
        <w:rPr>
          <w:rFonts w:ascii="Verdana" w:hAnsi="Verdana" w:cs="Verdana"/>
          <w:color w:val="1A1A1A"/>
          <w:lang w:val="ru-RU"/>
        </w:rPr>
        <w:t xml:space="preserve">самими </w:t>
      </w:r>
      <w:r w:rsidR="00BD686F">
        <w:rPr>
          <w:rFonts w:ascii="Verdana" w:hAnsi="Verdana" w:cs="Verdana"/>
          <w:color w:val="1A1A1A"/>
          <w:lang w:val="ru-RU"/>
        </w:rPr>
        <w:t>собой</w:t>
      </w:r>
      <w:r w:rsidR="001A3F43">
        <w:rPr>
          <w:rFonts w:ascii="Verdana" w:hAnsi="Verdana" w:cs="Verdana"/>
          <w:color w:val="1A1A1A"/>
          <w:lang w:val="ru-RU"/>
        </w:rPr>
        <w:t xml:space="preserve"> за их нарушение</w:t>
      </w:r>
      <w:r w:rsidR="00804323" w:rsidRPr="00DA6352">
        <w:rPr>
          <w:rFonts w:ascii="Verdana" w:hAnsi="Verdana" w:cs="Verdana"/>
          <w:color w:val="1A1A1A"/>
          <w:lang w:val="ru-RU"/>
        </w:rPr>
        <w:t>.</w:t>
      </w:r>
    </w:p>
    <w:p w14:paraId="282FF87A" w14:textId="77777777" w:rsidR="00DA6352" w:rsidRPr="00DA6352" w:rsidRDefault="00DA6352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6A5E5E76" w14:textId="4A03C781" w:rsidR="00804323" w:rsidRPr="00207F11" w:rsidRDefault="00207F11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color w:val="1A1A1A"/>
          <w:lang w:val="ru-RU"/>
        </w:rPr>
        <w:t xml:space="preserve">Пиццерия </w:t>
      </w:r>
      <w:r w:rsidR="005B39BA" w:rsidRPr="005B39BA">
        <w:rPr>
          <w:rFonts w:ascii="Verdana" w:hAnsi="Verdana" w:cs="Verdana"/>
          <w:b/>
          <w:bCs/>
          <w:color w:val="1A1A1A"/>
          <w:lang w:val="ru-RU"/>
        </w:rPr>
        <w:t>#####</w:t>
      </w:r>
      <w:r w:rsidR="00804323" w:rsidRPr="00207F11">
        <w:rPr>
          <w:rFonts w:ascii="Verdana" w:hAnsi="Verdana" w:cs="Verdana"/>
          <w:b/>
          <w:bCs/>
          <w:color w:val="1A1A1A"/>
          <w:lang w:val="ru-RU"/>
        </w:rPr>
        <w:t xml:space="preserve"> </w:t>
      </w:r>
      <w:r>
        <w:rPr>
          <w:rFonts w:ascii="Verdana" w:hAnsi="Verdana" w:cs="Verdana"/>
          <w:b/>
          <w:bCs/>
          <w:color w:val="1A1A1A"/>
          <w:lang w:val="ru-RU"/>
        </w:rPr>
        <w:t>открыта для Вас всегда</w:t>
      </w:r>
      <w:r w:rsidR="00804323" w:rsidRPr="00207F11">
        <w:rPr>
          <w:rFonts w:ascii="Verdana" w:hAnsi="Verdana" w:cs="Verdana"/>
          <w:b/>
          <w:bCs/>
          <w:color w:val="1A1A1A"/>
          <w:lang w:val="ru-RU"/>
        </w:rPr>
        <w:t>!</w:t>
      </w:r>
    </w:p>
    <w:p w14:paraId="415AD42C" w14:textId="1BA8CA69" w:rsidR="00804323" w:rsidRPr="007944E3" w:rsidRDefault="00207F11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 xml:space="preserve">Клиенты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207F1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без ума от новой</w:t>
      </w:r>
      <w:r w:rsidR="00804323" w:rsidRPr="00207F1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круглосуточной пиццерии</w:t>
      </w:r>
      <w:r w:rsidR="00804323" w:rsidRPr="00207F11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Только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представьте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себе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в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любое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время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дня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и</w:t>
      </w:r>
      <w:r w:rsidRPr="007944E3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ночи</w:t>
      </w:r>
      <w:r w:rsidR="007944E3">
        <w:rPr>
          <w:rFonts w:ascii="Verdana" w:hAnsi="Verdana" w:cs="Verdana"/>
          <w:color w:val="1A1A1A"/>
          <w:lang w:val="ru-RU"/>
        </w:rPr>
        <w:t xml:space="preserve"> Вы сможете заказать 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свежую пиццу с любой начинкой на выбор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. </w:t>
      </w:r>
      <w:r w:rsidR="007944E3">
        <w:rPr>
          <w:rFonts w:ascii="Verdana" w:hAnsi="Verdana" w:cs="Verdana"/>
          <w:color w:val="1A1A1A"/>
          <w:lang w:val="ru-RU"/>
        </w:rPr>
        <w:t>Не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только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такие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общепризнанные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фавориты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, </w:t>
      </w:r>
      <w:r w:rsidR="007944E3">
        <w:rPr>
          <w:rFonts w:ascii="Verdana" w:hAnsi="Verdana" w:cs="Verdana"/>
          <w:color w:val="1A1A1A"/>
          <w:lang w:val="ru-RU"/>
        </w:rPr>
        <w:t>как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 </w:t>
      </w:r>
      <w:proofErr w:type="spellStart"/>
      <w:r w:rsidR="007944E3">
        <w:rPr>
          <w:rFonts w:ascii="Verdana" w:hAnsi="Verdana" w:cs="Verdana"/>
          <w:color w:val="1A1A1A"/>
          <w:lang w:val="ru-RU"/>
        </w:rPr>
        <w:t>пепперони</w:t>
      </w:r>
      <w:proofErr w:type="spellEnd"/>
      <w:r w:rsidR="007944E3">
        <w:rPr>
          <w:rFonts w:ascii="Verdana" w:hAnsi="Verdana" w:cs="Verdana"/>
          <w:color w:val="1A1A1A"/>
          <w:lang w:val="ru-RU"/>
        </w:rPr>
        <w:t xml:space="preserve"> и пицца с грибами, перцем и луком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, </w:t>
      </w:r>
      <w:r w:rsidR="007944E3">
        <w:rPr>
          <w:rFonts w:ascii="Verdana" w:hAnsi="Verdana" w:cs="Verdana"/>
          <w:color w:val="1A1A1A"/>
          <w:lang w:val="ru-RU"/>
        </w:rPr>
        <w:t>но и варианты для гурманов, такие как, например, пицца с колбасками и козьим сыром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. </w:t>
      </w:r>
      <w:r w:rsidR="007944E3">
        <w:rPr>
          <w:rFonts w:ascii="Verdana" w:hAnsi="Verdana" w:cs="Verdana"/>
          <w:color w:val="1A1A1A"/>
          <w:lang w:val="ru-RU"/>
        </w:rPr>
        <w:t>В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пиццерии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также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подают</w:t>
      </w:r>
      <w:r w:rsidR="007944E3" w:rsidRPr="007944E3">
        <w:rPr>
          <w:rFonts w:ascii="Verdana" w:hAnsi="Verdana" w:cs="Verdana"/>
          <w:color w:val="1A1A1A"/>
          <w:lang w:val="ru-RU"/>
        </w:rPr>
        <w:t xml:space="preserve"> </w:t>
      </w:r>
      <w:r w:rsidR="007944E3">
        <w:rPr>
          <w:rFonts w:ascii="Verdana" w:hAnsi="Verdana" w:cs="Verdana"/>
          <w:color w:val="1A1A1A"/>
          <w:lang w:val="ru-RU"/>
        </w:rPr>
        <w:t>чипсы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, </w:t>
      </w:r>
      <w:r w:rsidR="007944E3">
        <w:rPr>
          <w:rFonts w:ascii="Verdana" w:hAnsi="Verdana" w:cs="Verdana"/>
          <w:color w:val="1A1A1A"/>
          <w:lang w:val="ru-RU"/>
        </w:rPr>
        <w:t>свежий салат Цезарь</w:t>
      </w:r>
      <w:r w:rsidR="00804323" w:rsidRPr="007944E3">
        <w:rPr>
          <w:rFonts w:ascii="Verdana" w:hAnsi="Verdana" w:cs="Verdana"/>
          <w:color w:val="1A1A1A"/>
          <w:lang w:val="ru-RU"/>
        </w:rPr>
        <w:t xml:space="preserve"> </w:t>
      </w:r>
      <w:r w:rsidR="00867F4D">
        <w:rPr>
          <w:rFonts w:ascii="Verdana" w:hAnsi="Verdana" w:cs="Verdana"/>
          <w:color w:val="1A1A1A"/>
          <w:lang w:val="ru-RU"/>
        </w:rPr>
        <w:t>и аппетитные чесночные</w:t>
      </w:r>
      <w:r w:rsidR="007944E3">
        <w:rPr>
          <w:rFonts w:ascii="Verdana" w:hAnsi="Verdana" w:cs="Verdana"/>
          <w:color w:val="1A1A1A"/>
          <w:lang w:val="ru-RU"/>
        </w:rPr>
        <w:t xml:space="preserve"> рулет</w:t>
      </w:r>
      <w:r w:rsidR="00D97CC1">
        <w:rPr>
          <w:rFonts w:ascii="Verdana" w:hAnsi="Verdana" w:cs="Verdana"/>
          <w:color w:val="1A1A1A"/>
          <w:lang w:val="ru-RU"/>
        </w:rPr>
        <w:t>ы</w:t>
      </w:r>
      <w:r w:rsidR="00804323" w:rsidRPr="007944E3">
        <w:rPr>
          <w:rFonts w:ascii="Verdana" w:hAnsi="Verdana" w:cs="Verdana"/>
          <w:color w:val="1A1A1A"/>
          <w:lang w:val="ru-RU"/>
        </w:rPr>
        <w:t>.</w:t>
      </w:r>
    </w:p>
    <w:p w14:paraId="74C94809" w14:textId="77777777" w:rsidR="00DF677C" w:rsidRPr="007944E3" w:rsidRDefault="00DF677C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5B5CF495" w14:textId="77777777" w:rsidR="00BD686F" w:rsidRDefault="00BD686F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548A66C3" w14:textId="3AF42BE5" w:rsidR="00804323" w:rsidRDefault="00DF677C" w:rsidP="003C10B2">
      <w:pPr>
        <w:jc w:val="both"/>
        <w:rPr>
          <w:rFonts w:ascii="Verdana" w:hAnsi="Verdana" w:cs="Georgia"/>
          <w:color w:val="108081"/>
          <w:lang w:val="ru-RU"/>
        </w:rPr>
      </w:pPr>
      <w:r>
        <w:rPr>
          <w:rFonts w:ascii="Verdana" w:hAnsi="Verdana" w:cs="Georgia"/>
          <w:color w:val="108081"/>
          <w:lang w:val="ru-RU"/>
        </w:rPr>
        <w:t>Развлечения</w:t>
      </w:r>
      <w:r w:rsidRPr="00A24243">
        <w:rPr>
          <w:rFonts w:ascii="Verdana" w:hAnsi="Verdana" w:cs="Georgia"/>
          <w:color w:val="108081"/>
          <w:lang w:val="ru-RU"/>
        </w:rPr>
        <w:t xml:space="preserve">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</w:p>
    <w:p w14:paraId="542C96AC" w14:textId="77777777" w:rsidR="007440FB" w:rsidRPr="007440FB" w:rsidRDefault="007440FB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5C952B51" w14:textId="2A8BF00D" w:rsidR="00804323" w:rsidRPr="00A559FC" w:rsidRDefault="00A559FC" w:rsidP="003C10B2">
      <w:pPr>
        <w:jc w:val="both"/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>Чего же Вы ждёте</w:t>
      </w:r>
      <w:r w:rsidR="00804323" w:rsidRPr="00A559FC">
        <w:rPr>
          <w:rFonts w:ascii="Verdana" w:hAnsi="Verdana" w:cs="Verdana"/>
          <w:b/>
          <w:bCs/>
          <w:lang w:val="ru-RU"/>
        </w:rPr>
        <w:t>?</w:t>
      </w:r>
    </w:p>
    <w:p w14:paraId="61ABB284" w14:textId="17D9BE95" w:rsidR="00804323" w:rsidRPr="00C02494" w:rsidRDefault="005B39BA" w:rsidP="003C10B2">
      <w:pPr>
        <w:jc w:val="both"/>
        <w:rPr>
          <w:rFonts w:ascii="Verdana" w:hAnsi="Verdana" w:cs="Verdana"/>
          <w:color w:val="1A1A1A"/>
          <w:lang w:val="ru-RU"/>
        </w:rPr>
      </w:pPr>
      <w:r w:rsidRPr="005B39BA">
        <w:rPr>
          <w:rFonts w:ascii="Verdana" w:hAnsi="Verdana" w:cs="Verdana"/>
          <w:color w:val="1A1A1A"/>
          <w:lang w:val="ru-RU"/>
        </w:rPr>
        <w:t>#####</w:t>
      </w:r>
      <w:r w:rsidR="00A559FC">
        <w:rPr>
          <w:rFonts w:ascii="Verdana" w:hAnsi="Verdana" w:cs="Verdana"/>
          <w:color w:val="1A1A1A"/>
          <w:lang w:val="ru-RU"/>
        </w:rPr>
        <w:t xml:space="preserve"> – это веселье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! </w:t>
      </w:r>
      <w:r w:rsidR="00A559FC">
        <w:rPr>
          <w:rFonts w:ascii="Verdana" w:hAnsi="Verdana" w:cs="Verdana"/>
          <w:color w:val="1A1A1A"/>
          <w:lang w:val="ru-RU"/>
        </w:rPr>
        <w:t>И веселья будет больше, чем у других компаний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. </w:t>
      </w:r>
      <w:r w:rsidR="00A559FC">
        <w:rPr>
          <w:rFonts w:ascii="Verdana" w:hAnsi="Verdana" w:cs="Verdana"/>
          <w:color w:val="1A1A1A"/>
          <w:lang w:val="ru-RU"/>
        </w:rPr>
        <w:t>И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всё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это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– </w:t>
      </w:r>
      <w:r w:rsidR="00A559FC">
        <w:rPr>
          <w:rFonts w:ascii="Verdana" w:hAnsi="Verdana" w:cs="Verdana"/>
          <w:color w:val="1A1A1A"/>
          <w:lang w:val="ru-RU"/>
        </w:rPr>
        <w:t>по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доступной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цене и с разовой оплатой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. </w:t>
      </w:r>
      <w:r w:rsidR="00A559FC">
        <w:rPr>
          <w:rFonts w:ascii="Verdana" w:hAnsi="Verdana" w:cs="Verdana"/>
          <w:color w:val="1A1A1A"/>
          <w:lang w:val="ru-RU"/>
        </w:rPr>
        <w:t>Вы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не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доплачиваете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 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A559FC">
        <w:rPr>
          <w:rFonts w:ascii="Verdana" w:hAnsi="Verdana" w:cs="Verdana"/>
          <w:color w:val="1A1A1A"/>
          <w:lang w:val="ru-RU"/>
        </w:rPr>
        <w:t xml:space="preserve"> ни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пенни –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ни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за</w:t>
      </w:r>
      <w:r w:rsidR="00A559FC" w:rsidRPr="00A559FC">
        <w:rPr>
          <w:rFonts w:ascii="Verdana" w:hAnsi="Verdana" w:cs="Verdana"/>
          <w:color w:val="1A1A1A"/>
          <w:lang w:val="ru-RU"/>
        </w:rPr>
        <w:t xml:space="preserve"> </w:t>
      </w:r>
      <w:r w:rsidR="00A559FC">
        <w:rPr>
          <w:rFonts w:ascii="Verdana" w:hAnsi="Verdana" w:cs="Verdana"/>
          <w:color w:val="1A1A1A"/>
          <w:lang w:val="ru-RU"/>
        </w:rPr>
        <w:t>еду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, </w:t>
      </w:r>
      <w:r w:rsidR="00A559FC">
        <w:rPr>
          <w:rFonts w:ascii="Verdana" w:hAnsi="Verdana" w:cs="Verdana"/>
          <w:color w:val="1A1A1A"/>
          <w:lang w:val="ru-RU"/>
        </w:rPr>
        <w:t>ни за развлечения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, </w:t>
      </w:r>
      <w:r w:rsidR="00A559FC">
        <w:rPr>
          <w:rFonts w:ascii="Verdana" w:hAnsi="Verdana" w:cs="Verdana"/>
          <w:color w:val="1A1A1A"/>
          <w:lang w:val="ru-RU"/>
        </w:rPr>
        <w:t xml:space="preserve">ни за </w:t>
      </w:r>
      <w:r w:rsidR="00C02494">
        <w:rPr>
          <w:rFonts w:ascii="Verdana" w:hAnsi="Verdana" w:cs="Verdana"/>
          <w:color w:val="1A1A1A"/>
          <w:lang w:val="ru-RU"/>
        </w:rPr>
        <w:t xml:space="preserve">оздоровительные </w:t>
      </w:r>
      <w:r w:rsidR="00BD686F">
        <w:rPr>
          <w:rFonts w:ascii="Verdana" w:hAnsi="Verdana" w:cs="Verdana"/>
          <w:color w:val="1A1A1A"/>
          <w:lang w:val="ru-RU"/>
        </w:rPr>
        <w:t xml:space="preserve">и косметические </w:t>
      </w:r>
      <w:r w:rsidR="00C02494">
        <w:rPr>
          <w:rFonts w:ascii="Verdana" w:hAnsi="Verdana" w:cs="Verdana"/>
          <w:color w:val="1A1A1A"/>
          <w:lang w:val="ru-RU"/>
        </w:rPr>
        <w:t>процедуры</w:t>
      </w:r>
      <w:r w:rsidR="00804323" w:rsidRPr="00A559FC">
        <w:rPr>
          <w:rFonts w:ascii="Verdana" w:hAnsi="Verdana" w:cs="Verdana"/>
          <w:color w:val="1A1A1A"/>
          <w:lang w:val="ru-RU"/>
        </w:rPr>
        <w:t xml:space="preserve">. </w:t>
      </w:r>
      <w:r w:rsidR="00C02494">
        <w:rPr>
          <w:rFonts w:ascii="Verdana" w:hAnsi="Verdana" w:cs="Verdana"/>
          <w:color w:val="1A1A1A"/>
          <w:lang w:val="ru-RU"/>
        </w:rPr>
        <w:t>В</w:t>
      </w:r>
      <w:r w:rsidR="00C02494" w:rsidRPr="00C02494">
        <w:rPr>
          <w:rFonts w:ascii="Verdana" w:hAnsi="Verdana" w:cs="Verdana"/>
          <w:color w:val="1A1A1A"/>
          <w:lang w:val="ru-RU"/>
        </w:rPr>
        <w:t xml:space="preserve"> </w:t>
      </w:r>
      <w:r w:rsidR="00C02494">
        <w:rPr>
          <w:rFonts w:ascii="Verdana" w:hAnsi="Verdana" w:cs="Verdana"/>
          <w:color w:val="1A1A1A"/>
          <w:lang w:val="ru-RU"/>
        </w:rPr>
        <w:t>круизе</w:t>
      </w:r>
      <w:r w:rsidR="00804323" w:rsidRPr="00C02494">
        <w:rPr>
          <w:rFonts w:ascii="Verdana" w:hAnsi="Verdana" w:cs="Verdana"/>
          <w:color w:val="1A1A1A"/>
          <w:lang w:val="ru-RU"/>
        </w:rPr>
        <w:t xml:space="preserve"> "</w:t>
      </w:r>
      <w:r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C02494">
        <w:rPr>
          <w:rFonts w:ascii="Verdana" w:hAnsi="Verdana" w:cs="Verdana"/>
          <w:color w:val="1A1A1A"/>
          <w:lang w:val="ru-RU"/>
        </w:rPr>
        <w:t xml:space="preserve">" </w:t>
      </w:r>
      <w:r w:rsidR="00C02494">
        <w:rPr>
          <w:rFonts w:ascii="Verdana" w:hAnsi="Verdana" w:cs="Verdana"/>
          <w:color w:val="1A1A1A"/>
          <w:lang w:val="ru-RU"/>
        </w:rPr>
        <w:t>Вы распакуете свои вещи один и только один раз</w:t>
      </w:r>
      <w:r w:rsidR="00804323" w:rsidRPr="00C02494">
        <w:rPr>
          <w:rFonts w:ascii="Verdana" w:hAnsi="Verdana" w:cs="Verdana"/>
          <w:color w:val="1A1A1A"/>
          <w:lang w:val="ru-RU"/>
        </w:rPr>
        <w:t xml:space="preserve">. </w:t>
      </w:r>
      <w:r w:rsidR="00C02494">
        <w:rPr>
          <w:rFonts w:ascii="Verdana" w:hAnsi="Verdana" w:cs="Verdana"/>
          <w:color w:val="1A1A1A"/>
          <w:lang w:val="ru-RU"/>
        </w:rPr>
        <w:t>После</w:t>
      </w:r>
      <w:r w:rsidR="00C02494" w:rsidRPr="00C02494">
        <w:rPr>
          <w:rFonts w:ascii="Verdana" w:hAnsi="Verdana" w:cs="Verdana"/>
          <w:color w:val="1A1A1A"/>
          <w:lang w:val="ru-RU"/>
        </w:rPr>
        <w:t xml:space="preserve"> </w:t>
      </w:r>
      <w:r w:rsidR="00C02494">
        <w:rPr>
          <w:rFonts w:ascii="Verdana" w:hAnsi="Verdana" w:cs="Verdana"/>
          <w:color w:val="1A1A1A"/>
          <w:lang w:val="ru-RU"/>
        </w:rPr>
        <w:t>этого</w:t>
      </w:r>
      <w:r w:rsidR="00C02494" w:rsidRPr="00C02494">
        <w:rPr>
          <w:rFonts w:ascii="Verdana" w:hAnsi="Verdana" w:cs="Verdana"/>
          <w:color w:val="1A1A1A"/>
          <w:lang w:val="ru-RU"/>
        </w:rPr>
        <w:t xml:space="preserve"> </w:t>
      </w:r>
      <w:r w:rsidR="00C02494">
        <w:rPr>
          <w:rFonts w:ascii="Verdana" w:hAnsi="Verdana" w:cs="Verdana"/>
          <w:color w:val="1A1A1A"/>
          <w:lang w:val="ru-RU"/>
        </w:rPr>
        <w:t>Вас</w:t>
      </w:r>
      <w:r w:rsidR="00C02494" w:rsidRPr="00C02494">
        <w:rPr>
          <w:rFonts w:ascii="Verdana" w:hAnsi="Verdana" w:cs="Verdana"/>
          <w:color w:val="1A1A1A"/>
          <w:lang w:val="ru-RU"/>
        </w:rPr>
        <w:t xml:space="preserve"> </w:t>
      </w:r>
      <w:r w:rsidR="00C02494">
        <w:rPr>
          <w:rFonts w:ascii="Verdana" w:hAnsi="Verdana" w:cs="Verdana"/>
          <w:color w:val="1A1A1A"/>
          <w:lang w:val="ru-RU"/>
        </w:rPr>
        <w:t>ждёт</w:t>
      </w:r>
      <w:r w:rsidR="00C02494" w:rsidRPr="00C02494">
        <w:rPr>
          <w:rFonts w:ascii="Verdana" w:hAnsi="Verdana" w:cs="Verdana"/>
          <w:color w:val="1A1A1A"/>
          <w:lang w:val="ru-RU"/>
        </w:rPr>
        <w:t xml:space="preserve"> </w:t>
      </w:r>
      <w:r w:rsidR="00757A39">
        <w:rPr>
          <w:rFonts w:ascii="Verdana" w:hAnsi="Verdana" w:cs="Verdana"/>
          <w:color w:val="1A1A1A"/>
          <w:lang w:val="ru-RU"/>
        </w:rPr>
        <w:t>море веселья солнечными днями и звёздными ночами</w:t>
      </w:r>
      <w:r w:rsidR="00804323" w:rsidRPr="00C02494">
        <w:rPr>
          <w:rFonts w:ascii="Verdana" w:hAnsi="Verdana" w:cs="Verdana"/>
          <w:color w:val="1A1A1A"/>
          <w:lang w:val="ru-RU"/>
        </w:rPr>
        <w:t>.</w:t>
      </w:r>
    </w:p>
    <w:p w14:paraId="45B1E1B4" w14:textId="77777777" w:rsidR="007440FB" w:rsidRPr="00C02494" w:rsidRDefault="007440FB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12EC67F8" w14:textId="7160844D" w:rsidR="00804323" w:rsidRPr="00204925" w:rsidRDefault="006C6BFB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lang w:val="ru-RU"/>
        </w:rPr>
        <w:t>Расслабьтесь</w:t>
      </w:r>
      <w:r w:rsidR="00804323" w:rsidRPr="00204925">
        <w:rPr>
          <w:rFonts w:ascii="Verdana" w:hAnsi="Verdana" w:cs="Verdana"/>
          <w:b/>
          <w:bCs/>
          <w:lang w:val="ru-RU"/>
        </w:rPr>
        <w:t xml:space="preserve">. </w:t>
      </w:r>
      <w:r w:rsidR="00204925">
        <w:rPr>
          <w:rFonts w:ascii="Verdana" w:hAnsi="Verdana" w:cs="Verdana"/>
          <w:b/>
          <w:bCs/>
          <w:lang w:val="ru-RU"/>
        </w:rPr>
        <w:t>Возьмите выходной</w:t>
      </w:r>
      <w:r w:rsidR="00804323" w:rsidRPr="00204925">
        <w:rPr>
          <w:rFonts w:ascii="Verdana" w:hAnsi="Verdana" w:cs="Verdana"/>
          <w:b/>
          <w:bCs/>
          <w:lang w:val="ru-RU"/>
        </w:rPr>
        <w:t>.</w:t>
      </w:r>
    </w:p>
    <w:p w14:paraId="125D4BCB" w14:textId="459FDBEB" w:rsidR="00804323" w:rsidRDefault="00204925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Массажи</w:t>
      </w:r>
      <w:r w:rsidR="00BD686F">
        <w:rPr>
          <w:rFonts w:ascii="Verdana" w:hAnsi="Verdana" w:cs="Verdana"/>
          <w:color w:val="1A1A1A"/>
          <w:lang w:val="ru-RU"/>
        </w:rPr>
        <w:t>,</w:t>
      </w:r>
      <w:r w:rsidR="00804323" w:rsidRPr="00204925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</w:rPr>
        <w:t>SPA</w:t>
      </w:r>
      <w:r w:rsidRPr="00204925">
        <w:rPr>
          <w:rFonts w:ascii="Verdana" w:hAnsi="Verdana" w:cs="Verdana"/>
          <w:color w:val="1A1A1A"/>
          <w:lang w:val="ru-RU"/>
        </w:rPr>
        <w:t>-</w:t>
      </w:r>
      <w:r>
        <w:rPr>
          <w:rFonts w:ascii="Verdana" w:hAnsi="Verdana" w:cs="Verdana"/>
          <w:color w:val="1A1A1A"/>
          <w:lang w:val="ru-RU"/>
        </w:rPr>
        <w:t>уход с люфой</w:t>
      </w:r>
      <w:r w:rsidR="00BD686F">
        <w:rPr>
          <w:rFonts w:ascii="Verdana" w:hAnsi="Verdana" w:cs="Verdana"/>
          <w:color w:val="1A1A1A"/>
          <w:lang w:val="ru-RU"/>
        </w:rPr>
        <w:t>, у</w:t>
      </w:r>
      <w:r w:rsidR="007440FB">
        <w:rPr>
          <w:rFonts w:ascii="Verdana" w:hAnsi="Verdana" w:cs="Verdana"/>
          <w:color w:val="1A1A1A"/>
          <w:lang w:val="ru-RU"/>
        </w:rPr>
        <w:t>слуги пари</w:t>
      </w:r>
      <w:r w:rsidR="007A5DB4">
        <w:rPr>
          <w:rFonts w:ascii="Verdana" w:hAnsi="Verdana" w:cs="Verdana"/>
          <w:color w:val="1A1A1A"/>
          <w:lang w:val="ru-RU"/>
        </w:rPr>
        <w:t>к</w:t>
      </w:r>
      <w:r w:rsidR="007440FB">
        <w:rPr>
          <w:rFonts w:ascii="Verdana" w:hAnsi="Verdana" w:cs="Verdana"/>
          <w:color w:val="1A1A1A"/>
          <w:lang w:val="ru-RU"/>
        </w:rPr>
        <w:t>махеров</w:t>
      </w:r>
      <w:r w:rsidR="00BD686F">
        <w:rPr>
          <w:rFonts w:ascii="Verdana" w:hAnsi="Verdana" w:cs="Verdana"/>
          <w:color w:val="1A1A1A"/>
          <w:lang w:val="ru-RU"/>
        </w:rPr>
        <w:t>, с</w:t>
      </w:r>
      <w:r w:rsidR="007440FB">
        <w:rPr>
          <w:rFonts w:ascii="Verdana" w:hAnsi="Verdana" w:cs="Verdana"/>
          <w:color w:val="1A1A1A"/>
          <w:lang w:val="ru-RU"/>
        </w:rPr>
        <w:t>ауна</w:t>
      </w:r>
      <w:r w:rsidR="00BD686F">
        <w:rPr>
          <w:rFonts w:ascii="Verdana" w:hAnsi="Verdana" w:cs="Verdana"/>
          <w:color w:val="1A1A1A"/>
          <w:lang w:val="ru-RU"/>
        </w:rPr>
        <w:t>, п</w:t>
      </w:r>
      <w:r>
        <w:rPr>
          <w:rFonts w:ascii="Verdana" w:hAnsi="Verdana" w:cs="Verdana"/>
          <w:color w:val="1A1A1A"/>
          <w:lang w:val="ru-RU"/>
        </w:rPr>
        <w:t>едикюр</w:t>
      </w:r>
      <w:r w:rsidR="00BD686F">
        <w:rPr>
          <w:rFonts w:ascii="Verdana" w:hAnsi="Verdana" w:cs="Verdana"/>
          <w:color w:val="1A1A1A"/>
          <w:lang w:val="ru-RU"/>
        </w:rPr>
        <w:t>,</w:t>
      </w:r>
      <w:r w:rsidR="007440FB" w:rsidRPr="00BD686F">
        <w:rPr>
          <w:rFonts w:ascii="Verdana" w:hAnsi="Verdana" w:cs="Verdana"/>
          <w:color w:val="1A1A1A"/>
          <w:lang w:val="ru-RU"/>
        </w:rPr>
        <w:t xml:space="preserve"> </w:t>
      </w:r>
      <w:r w:rsidR="00BD686F">
        <w:rPr>
          <w:rFonts w:ascii="Verdana" w:hAnsi="Verdana" w:cs="Verdana"/>
          <w:color w:val="1A1A1A"/>
          <w:lang w:val="ru-RU"/>
        </w:rPr>
        <w:t xml:space="preserve">успокаивающие </w:t>
      </w:r>
      <w:r w:rsidR="009226DA">
        <w:rPr>
          <w:rFonts w:ascii="Verdana" w:hAnsi="Verdana" w:cs="Verdana"/>
          <w:color w:val="1A1A1A"/>
          <w:lang w:val="ru-RU"/>
        </w:rPr>
        <w:t>маски</w:t>
      </w:r>
      <w:r w:rsidR="00BD686F">
        <w:rPr>
          <w:rFonts w:ascii="Verdana" w:hAnsi="Verdana" w:cs="Verdana"/>
          <w:color w:val="1A1A1A"/>
          <w:lang w:val="ru-RU"/>
        </w:rPr>
        <w:t>, и</w:t>
      </w:r>
      <w:r w:rsidR="007440FB">
        <w:rPr>
          <w:rFonts w:ascii="Verdana" w:hAnsi="Verdana" w:cs="Verdana"/>
          <w:color w:val="1A1A1A"/>
          <w:lang w:val="ru-RU"/>
        </w:rPr>
        <w:t xml:space="preserve"> даже </w:t>
      </w:r>
      <w:proofErr w:type="spellStart"/>
      <w:r w:rsidR="007440FB">
        <w:rPr>
          <w:rFonts w:ascii="Verdana" w:hAnsi="Verdana" w:cs="Verdana"/>
          <w:color w:val="1A1A1A"/>
          <w:lang w:val="ru-RU"/>
        </w:rPr>
        <w:t>микроподтяжка</w:t>
      </w:r>
      <w:proofErr w:type="spellEnd"/>
      <w:r w:rsidR="007440FB">
        <w:rPr>
          <w:rFonts w:ascii="Verdana" w:hAnsi="Verdana" w:cs="Verdana"/>
          <w:color w:val="1A1A1A"/>
          <w:lang w:val="ru-RU"/>
        </w:rPr>
        <w:t xml:space="preserve"> лица</w:t>
      </w:r>
      <w:proofErr w:type="gramStart"/>
      <w:r w:rsidR="00804323" w:rsidRPr="007440FB">
        <w:rPr>
          <w:rFonts w:ascii="Verdana" w:hAnsi="Verdana" w:cs="Verdana"/>
          <w:color w:val="1A1A1A"/>
          <w:lang w:val="ru-RU"/>
        </w:rPr>
        <w:t>.</w:t>
      </w:r>
      <w:proofErr w:type="gramEnd"/>
      <w:r w:rsidR="00804323" w:rsidRPr="007440FB">
        <w:rPr>
          <w:rFonts w:ascii="Verdana" w:hAnsi="Verdana" w:cs="Verdana"/>
          <w:color w:val="1A1A1A"/>
          <w:lang w:val="ru-RU"/>
        </w:rPr>
        <w:t xml:space="preserve"> </w:t>
      </w:r>
      <w:r w:rsidR="002269FC" w:rsidRPr="00A017A5">
        <w:rPr>
          <w:rFonts w:ascii="Verdana" w:hAnsi="Verdana" w:cs="Verdana"/>
          <w:color w:val="1A1A1A"/>
          <w:lang w:val="ru-RU"/>
        </w:rPr>
        <w:t>"</w:t>
      </w:r>
      <w:r w:rsidR="006D78EC" w:rsidRPr="0020544B">
        <w:rPr>
          <w:rFonts w:ascii="Verdana" w:hAnsi="Verdana" w:cs="Verdana"/>
          <w:lang w:val="ru-RU"/>
        </w:rPr>
        <w:t>#####</w:t>
      </w:r>
      <w:r w:rsidR="002269FC" w:rsidRPr="00A017A5">
        <w:rPr>
          <w:rFonts w:ascii="Verdana" w:hAnsi="Verdana" w:cs="Verdana"/>
          <w:color w:val="1A1A1A"/>
          <w:lang w:val="ru-RU"/>
        </w:rPr>
        <w:t>"</w:t>
      </w:r>
      <w:r w:rsidR="00804323" w:rsidRPr="007440FB">
        <w:rPr>
          <w:rFonts w:ascii="Verdana" w:hAnsi="Verdana" w:cs="Verdana"/>
          <w:color w:val="1A1A1A"/>
          <w:lang w:val="ru-RU"/>
        </w:rPr>
        <w:t xml:space="preserve"> </w:t>
      </w:r>
      <w:proofErr w:type="gramStart"/>
      <w:r w:rsidR="007440FB">
        <w:rPr>
          <w:rFonts w:ascii="Verdana" w:hAnsi="Verdana" w:cs="Verdana"/>
          <w:color w:val="1A1A1A"/>
          <w:lang w:val="ru-RU"/>
        </w:rPr>
        <w:t>п</w:t>
      </w:r>
      <w:proofErr w:type="gramEnd"/>
      <w:r w:rsidR="007440FB">
        <w:rPr>
          <w:rFonts w:ascii="Verdana" w:hAnsi="Verdana" w:cs="Verdana"/>
          <w:color w:val="1A1A1A"/>
          <w:lang w:val="ru-RU"/>
        </w:rPr>
        <w:t>редлагает широкий спектр оздоровительных и косметических процедур</w:t>
      </w:r>
      <w:r w:rsidR="00804323" w:rsidRPr="007440FB">
        <w:rPr>
          <w:rFonts w:ascii="Verdana" w:hAnsi="Verdana" w:cs="Verdana"/>
          <w:color w:val="1A1A1A"/>
          <w:lang w:val="ru-RU"/>
        </w:rPr>
        <w:t xml:space="preserve"> </w:t>
      </w:r>
      <w:r w:rsidR="007440FB">
        <w:rPr>
          <w:rFonts w:ascii="Verdana" w:hAnsi="Verdana" w:cs="Verdana"/>
          <w:color w:val="1A1A1A"/>
          <w:lang w:val="ru-RU"/>
        </w:rPr>
        <w:t>для мужчин и женщин</w:t>
      </w:r>
      <w:r w:rsidR="00804323" w:rsidRPr="007440FB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Попросите</w:t>
      </w:r>
      <w:r w:rsidR="00804323" w:rsidRPr="009226DA">
        <w:rPr>
          <w:rFonts w:ascii="Verdana" w:hAnsi="Verdana" w:cs="Verdana"/>
          <w:color w:val="1A1A1A"/>
          <w:lang w:val="ru-RU"/>
        </w:rPr>
        <w:t xml:space="preserve"> </w:t>
      </w:r>
      <w:proofErr w:type="gramStart"/>
      <w:r>
        <w:rPr>
          <w:rFonts w:ascii="Verdana" w:hAnsi="Verdana" w:cs="Verdana"/>
          <w:color w:val="1A1A1A"/>
          <w:lang w:val="ru-RU"/>
        </w:rPr>
        <w:t>фитнес</w:t>
      </w:r>
      <w:r w:rsidRPr="009226DA">
        <w:rPr>
          <w:rFonts w:ascii="Verdana" w:hAnsi="Verdana" w:cs="Verdana"/>
          <w:color w:val="1A1A1A"/>
          <w:lang w:val="ru-RU"/>
        </w:rPr>
        <w:t>-</w:t>
      </w:r>
      <w:r>
        <w:rPr>
          <w:rFonts w:ascii="Verdana" w:hAnsi="Verdana" w:cs="Verdana"/>
          <w:color w:val="1A1A1A"/>
          <w:lang w:val="ru-RU"/>
        </w:rPr>
        <w:t>экспертов</w:t>
      </w:r>
      <w:proofErr w:type="gramEnd"/>
      <w:r w:rsidRPr="009226DA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9226DA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разработать для Вас программу упражнений</w:t>
      </w:r>
      <w:r w:rsidR="00804323" w:rsidRPr="009226DA">
        <w:rPr>
          <w:rFonts w:ascii="Verdana" w:hAnsi="Verdana" w:cs="Verdana"/>
          <w:color w:val="1A1A1A"/>
          <w:lang w:val="ru-RU"/>
        </w:rPr>
        <w:t>.</w:t>
      </w:r>
    </w:p>
    <w:p w14:paraId="20E9D58A" w14:textId="77777777" w:rsidR="007440FB" w:rsidRPr="007440FB" w:rsidRDefault="007440FB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20317527" w14:textId="4B237A5F" w:rsidR="00804323" w:rsidRPr="00A559FC" w:rsidRDefault="00A559FC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lang w:val="ru-RU"/>
        </w:rPr>
        <w:t>По ночам всё сверкает и искрится</w:t>
      </w:r>
      <w:r w:rsidR="00804323" w:rsidRPr="00A559FC">
        <w:rPr>
          <w:rFonts w:ascii="Verdana" w:hAnsi="Verdana" w:cs="Verdana"/>
          <w:b/>
          <w:bCs/>
          <w:lang w:val="ru-RU"/>
        </w:rPr>
        <w:t>.</w:t>
      </w:r>
    </w:p>
    <w:p w14:paraId="24681ACF" w14:textId="75311CFB" w:rsidR="00804323" w:rsidRPr="00561D6D" w:rsidRDefault="00757A39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Мы не знаем,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что Вы любите: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мюзиклы</w:t>
      </w:r>
      <w:r w:rsidR="00804323" w:rsidRPr="00757A39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тяжёлый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рок</w:t>
      </w:r>
      <w:r w:rsidR="00804323" w:rsidRPr="00757A39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кантри, джаз или диско.</w:t>
      </w:r>
      <w:r w:rsidR="00804323"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Но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всё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это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входит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в</w:t>
      </w:r>
      <w:r w:rsidRPr="00757A39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репертуар</w:t>
      </w:r>
      <w:r w:rsidR="00804323" w:rsidRPr="00757A39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>
        <w:rPr>
          <w:rFonts w:ascii="Verdana" w:hAnsi="Verdana" w:cs="Verdana"/>
          <w:color w:val="1A1A1A"/>
          <w:lang w:val="ru-RU"/>
        </w:rPr>
        <w:t xml:space="preserve">, включая </w:t>
      </w:r>
      <w:r w:rsidR="002269FC">
        <w:rPr>
          <w:rFonts w:ascii="Verdana" w:hAnsi="Verdana" w:cs="Verdana"/>
          <w:color w:val="1A1A1A"/>
          <w:lang w:val="ru-RU"/>
        </w:rPr>
        <w:t xml:space="preserve">ту самую, единственную </w:t>
      </w:r>
      <w:r>
        <w:rPr>
          <w:rFonts w:ascii="Verdana" w:hAnsi="Verdana" w:cs="Verdana"/>
          <w:color w:val="1A1A1A"/>
          <w:lang w:val="ru-RU"/>
        </w:rPr>
        <w:t>любимую песню</w:t>
      </w:r>
      <w:r w:rsidR="002269FC">
        <w:rPr>
          <w:rFonts w:ascii="Verdana" w:hAnsi="Verdana" w:cs="Verdana"/>
          <w:color w:val="1A1A1A"/>
          <w:lang w:val="ru-RU"/>
        </w:rPr>
        <w:t>, которую Вы больше всего хотите услышать</w:t>
      </w:r>
      <w:r w:rsidR="00804323" w:rsidRPr="00757A39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Вы сможете нас</w:t>
      </w:r>
      <w:r w:rsidR="00A37B03">
        <w:rPr>
          <w:rFonts w:ascii="Verdana" w:hAnsi="Verdana" w:cs="Verdana"/>
          <w:color w:val="1A1A1A"/>
          <w:lang w:val="ru-RU"/>
        </w:rPr>
        <w:t xml:space="preserve">ладиться </w:t>
      </w:r>
      <w:r w:rsidR="002269FC">
        <w:rPr>
          <w:rFonts w:ascii="Verdana" w:hAnsi="Verdana" w:cs="Verdana"/>
          <w:color w:val="1A1A1A"/>
          <w:lang w:val="ru-RU"/>
        </w:rPr>
        <w:t>своей</w:t>
      </w:r>
      <w:r w:rsidR="00A37B03">
        <w:rPr>
          <w:rFonts w:ascii="Verdana" w:hAnsi="Verdana" w:cs="Verdana"/>
          <w:color w:val="1A1A1A"/>
          <w:lang w:val="ru-RU"/>
        </w:rPr>
        <w:t xml:space="preserve"> любимой музыкой на музыкальном параде в зале, оформленном в стилистике Лас-Вегаса</w:t>
      </w:r>
      <w:r w:rsidR="00804323" w:rsidRPr="00757A39">
        <w:rPr>
          <w:rFonts w:ascii="Verdana" w:hAnsi="Verdana" w:cs="Verdana"/>
          <w:color w:val="1A1A1A"/>
          <w:lang w:val="ru-RU"/>
        </w:rPr>
        <w:t xml:space="preserve">. </w:t>
      </w:r>
      <w:r w:rsidR="00A37B03">
        <w:rPr>
          <w:rFonts w:ascii="Verdana" w:hAnsi="Verdana" w:cs="Verdana"/>
          <w:color w:val="1A1A1A"/>
          <w:lang w:val="ru-RU"/>
        </w:rPr>
        <w:t>Не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рассчитывайте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на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долгие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разговоры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на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proofErr w:type="spellStart"/>
      <w:r w:rsidR="00A37B03">
        <w:rPr>
          <w:rFonts w:ascii="Verdana" w:hAnsi="Verdana" w:cs="Verdana"/>
          <w:color w:val="1A1A1A"/>
          <w:lang w:val="ru-RU"/>
        </w:rPr>
        <w:t>танцполе</w:t>
      </w:r>
      <w:proofErr w:type="spellEnd"/>
      <w:r w:rsidR="00804323" w:rsidRPr="00561D6D">
        <w:rPr>
          <w:rFonts w:ascii="Verdana" w:hAnsi="Verdana" w:cs="Verdana"/>
          <w:color w:val="1A1A1A"/>
          <w:lang w:val="ru-RU"/>
        </w:rPr>
        <w:t xml:space="preserve">; </w:t>
      </w:r>
      <w:r w:rsidR="00A37B03">
        <w:rPr>
          <w:rFonts w:ascii="Verdana" w:hAnsi="Verdana" w:cs="Verdana"/>
          <w:color w:val="1A1A1A"/>
          <w:lang w:val="ru-RU"/>
        </w:rPr>
        <w:t>п</w:t>
      </w:r>
      <w:r w:rsidR="00561D6D">
        <w:rPr>
          <w:rFonts w:ascii="Verdana" w:hAnsi="Verdana" w:cs="Verdana"/>
          <w:color w:val="1A1A1A"/>
          <w:lang w:val="ru-RU"/>
        </w:rPr>
        <w:t>риберегите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беседы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и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посиделки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с</w:t>
      </w:r>
      <w:r w:rsidR="00A37B03" w:rsidRPr="00561D6D">
        <w:rPr>
          <w:rFonts w:ascii="Verdana" w:hAnsi="Verdana" w:cs="Verdana"/>
          <w:color w:val="1A1A1A"/>
          <w:lang w:val="ru-RU"/>
        </w:rPr>
        <w:t xml:space="preserve"> </w:t>
      </w:r>
      <w:r w:rsidR="00A37B03">
        <w:rPr>
          <w:rFonts w:ascii="Verdana" w:hAnsi="Verdana" w:cs="Verdana"/>
          <w:color w:val="1A1A1A"/>
          <w:lang w:val="ru-RU"/>
        </w:rPr>
        <w:t>друзьями</w:t>
      </w:r>
      <w:r w:rsidR="00804323" w:rsidRPr="00561D6D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для караоке</w:t>
      </w:r>
      <w:r w:rsidR="002269FC">
        <w:rPr>
          <w:rFonts w:ascii="Verdana" w:hAnsi="Verdana" w:cs="Verdana"/>
          <w:color w:val="1A1A1A"/>
          <w:lang w:val="ru-RU"/>
        </w:rPr>
        <w:t>-</w:t>
      </w:r>
      <w:r w:rsidR="00561D6D">
        <w:rPr>
          <w:rFonts w:ascii="Verdana" w:hAnsi="Verdana" w:cs="Verdana"/>
          <w:color w:val="1A1A1A"/>
          <w:lang w:val="ru-RU"/>
        </w:rPr>
        <w:t>бара с пианистом</w:t>
      </w:r>
      <w:r w:rsidR="00804323" w:rsidRPr="00561D6D">
        <w:rPr>
          <w:rFonts w:ascii="Verdana" w:hAnsi="Verdana" w:cs="Verdana"/>
          <w:color w:val="1A1A1A"/>
          <w:lang w:val="ru-RU"/>
        </w:rPr>
        <w:t xml:space="preserve">, </w:t>
      </w:r>
      <w:r w:rsidR="00561D6D">
        <w:rPr>
          <w:rFonts w:ascii="Verdana" w:hAnsi="Verdana" w:cs="Verdana"/>
          <w:color w:val="1A1A1A"/>
          <w:lang w:val="ru-RU"/>
        </w:rPr>
        <w:t>а если Вам нужно романтическое уединение, просто п</w:t>
      </w:r>
      <w:r w:rsidR="003126E0">
        <w:rPr>
          <w:rFonts w:ascii="Verdana" w:hAnsi="Verdana" w:cs="Verdana"/>
          <w:color w:val="1A1A1A"/>
          <w:lang w:val="ru-RU"/>
        </w:rPr>
        <w:t>р</w:t>
      </w:r>
      <w:r w:rsidR="00561D6D">
        <w:rPr>
          <w:rFonts w:ascii="Verdana" w:hAnsi="Verdana" w:cs="Verdana"/>
          <w:color w:val="1A1A1A"/>
          <w:lang w:val="ru-RU"/>
        </w:rPr>
        <w:t>огуляйте</w:t>
      </w:r>
      <w:r w:rsidR="003126E0">
        <w:rPr>
          <w:rFonts w:ascii="Verdana" w:hAnsi="Verdana" w:cs="Verdana"/>
          <w:color w:val="1A1A1A"/>
          <w:lang w:val="ru-RU"/>
        </w:rPr>
        <w:t>сь</w:t>
      </w:r>
      <w:r w:rsidR="00561D6D">
        <w:rPr>
          <w:rFonts w:ascii="Verdana" w:hAnsi="Verdana" w:cs="Verdana"/>
          <w:color w:val="1A1A1A"/>
          <w:lang w:val="ru-RU"/>
        </w:rPr>
        <w:t xml:space="preserve"> по залитой лунным светом палубе перед сном</w:t>
      </w:r>
      <w:r w:rsidR="003126E0">
        <w:rPr>
          <w:rFonts w:ascii="Verdana" w:hAnsi="Verdana" w:cs="Verdana"/>
          <w:color w:val="1A1A1A"/>
          <w:lang w:val="ru-RU"/>
        </w:rPr>
        <w:t xml:space="preserve"> со своей второй половиной</w:t>
      </w:r>
      <w:r w:rsidR="00561D6D">
        <w:rPr>
          <w:rFonts w:ascii="Verdana" w:hAnsi="Verdana" w:cs="Verdana"/>
          <w:color w:val="1A1A1A"/>
          <w:lang w:val="ru-RU"/>
        </w:rPr>
        <w:t>.</w:t>
      </w:r>
    </w:p>
    <w:p w14:paraId="4D9D2DFC" w14:textId="77777777" w:rsidR="007440FB" w:rsidRPr="00561D6D" w:rsidRDefault="007440FB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48D92F2C" w14:textId="2E073AE3" w:rsidR="00804323" w:rsidRPr="002269FC" w:rsidRDefault="00284CFA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lang w:val="ru-RU"/>
        </w:rPr>
        <w:t>Истинное счастье</w:t>
      </w:r>
      <w:r w:rsidR="00804323" w:rsidRPr="002269FC">
        <w:rPr>
          <w:rFonts w:ascii="Verdana" w:hAnsi="Verdana" w:cs="Verdana"/>
          <w:b/>
          <w:bCs/>
          <w:lang w:val="ru-RU"/>
        </w:rPr>
        <w:t>.</w:t>
      </w:r>
    </w:p>
    <w:p w14:paraId="4EF378C2" w14:textId="29B424F4" w:rsidR="00804323" w:rsidRPr="00C067DC" w:rsidRDefault="002269FC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После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этой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беззаботной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интерлюдии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посреди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Вашей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насыщенной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делами</w:t>
      </w:r>
      <w:r w:rsidR="00561D6D" w:rsidRPr="00284CFA">
        <w:rPr>
          <w:rFonts w:ascii="Verdana" w:hAnsi="Verdana" w:cs="Verdana"/>
          <w:color w:val="1A1A1A"/>
          <w:lang w:val="ru-RU"/>
        </w:rPr>
        <w:t xml:space="preserve"> </w:t>
      </w:r>
      <w:r w:rsidR="00561D6D">
        <w:rPr>
          <w:rFonts w:ascii="Verdana" w:hAnsi="Verdana" w:cs="Verdana"/>
          <w:color w:val="1A1A1A"/>
          <w:lang w:val="ru-RU"/>
        </w:rPr>
        <w:t>жизни</w:t>
      </w:r>
      <w:r w:rsidR="00804323" w:rsidRPr="00284CFA">
        <w:rPr>
          <w:rFonts w:ascii="Verdana" w:hAnsi="Verdana" w:cs="Verdana"/>
          <w:color w:val="1A1A1A"/>
          <w:lang w:val="ru-RU"/>
        </w:rPr>
        <w:t xml:space="preserve">, </w:t>
      </w:r>
      <w:r w:rsidR="00284CFA">
        <w:rPr>
          <w:rFonts w:ascii="Verdana" w:hAnsi="Verdana" w:cs="Verdana"/>
          <w:color w:val="1A1A1A"/>
          <w:lang w:val="ru-RU"/>
        </w:rPr>
        <w:t xml:space="preserve">Вы </w:t>
      </w:r>
      <w:r>
        <w:rPr>
          <w:rFonts w:ascii="Verdana" w:hAnsi="Verdana" w:cs="Verdana"/>
          <w:color w:val="1A1A1A"/>
          <w:lang w:val="ru-RU"/>
        </w:rPr>
        <w:t>надолго запомните</w:t>
      </w:r>
      <w:r w:rsidR="00284CFA">
        <w:rPr>
          <w:rFonts w:ascii="Verdana" w:hAnsi="Verdana" w:cs="Verdana"/>
          <w:color w:val="1A1A1A"/>
          <w:lang w:val="ru-RU"/>
        </w:rPr>
        <w:t xml:space="preserve"> эти золоты</w:t>
      </w:r>
      <w:r>
        <w:rPr>
          <w:rFonts w:ascii="Verdana" w:hAnsi="Verdana" w:cs="Verdana"/>
          <w:color w:val="1A1A1A"/>
          <w:lang w:val="ru-RU"/>
        </w:rPr>
        <w:t>е дн</w:t>
      </w:r>
      <w:r w:rsidR="00284CFA">
        <w:rPr>
          <w:rFonts w:ascii="Verdana" w:hAnsi="Verdana" w:cs="Verdana"/>
          <w:color w:val="1A1A1A"/>
          <w:lang w:val="ru-RU"/>
        </w:rPr>
        <w:t>и</w:t>
      </w:r>
      <w:r w:rsidR="00804323" w:rsidRPr="00284CFA">
        <w:rPr>
          <w:rFonts w:ascii="Verdana" w:hAnsi="Verdana" w:cs="Verdana"/>
          <w:color w:val="1A1A1A"/>
          <w:lang w:val="ru-RU"/>
        </w:rPr>
        <w:t xml:space="preserve">. </w:t>
      </w:r>
      <w:r w:rsidR="00284CFA">
        <w:rPr>
          <w:rFonts w:ascii="Verdana" w:hAnsi="Verdana" w:cs="Verdana"/>
          <w:color w:val="1A1A1A"/>
          <w:lang w:val="ru-RU"/>
        </w:rPr>
        <w:t>Ведь Вы разделите их с теми, кто тоже мечтал разделить их с Вами</w:t>
      </w:r>
      <w:r w:rsidR="00804323" w:rsidRPr="00284CFA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Цель</w:t>
      </w:r>
      <w:r w:rsidR="00284CFA" w:rsidRPr="00C067DC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804323" w:rsidRPr="00C067DC">
        <w:rPr>
          <w:rFonts w:ascii="Verdana" w:hAnsi="Verdana" w:cs="Verdana"/>
          <w:color w:val="1A1A1A"/>
          <w:lang w:val="ru-RU"/>
        </w:rPr>
        <w:t xml:space="preserve"> </w:t>
      </w:r>
      <w:r w:rsidR="00C067DC" w:rsidRPr="00C067DC">
        <w:rPr>
          <w:rFonts w:ascii="Verdana" w:hAnsi="Verdana" w:cs="Verdana"/>
          <w:color w:val="1A1A1A"/>
          <w:lang w:val="ru-RU"/>
        </w:rPr>
        <w:t xml:space="preserve">– </w:t>
      </w:r>
      <w:r w:rsidR="00C067DC">
        <w:rPr>
          <w:rFonts w:ascii="Verdana" w:hAnsi="Verdana" w:cs="Verdana"/>
          <w:color w:val="1A1A1A"/>
          <w:lang w:val="ru-RU"/>
        </w:rPr>
        <w:t>наполнить</w:t>
      </w:r>
      <w:r w:rsidR="00C067DC" w:rsidRPr="00C067DC">
        <w:rPr>
          <w:rFonts w:ascii="Verdana" w:hAnsi="Verdana" w:cs="Verdana"/>
          <w:color w:val="1A1A1A"/>
          <w:lang w:val="ru-RU"/>
        </w:rPr>
        <w:t xml:space="preserve"> </w:t>
      </w:r>
      <w:r w:rsidR="00C067DC">
        <w:rPr>
          <w:rFonts w:ascii="Verdana" w:hAnsi="Verdana" w:cs="Verdana"/>
          <w:color w:val="1A1A1A"/>
          <w:lang w:val="ru-RU"/>
        </w:rPr>
        <w:t>эти</w:t>
      </w:r>
      <w:r w:rsidR="00C067DC" w:rsidRPr="00C067DC">
        <w:rPr>
          <w:rFonts w:ascii="Verdana" w:hAnsi="Verdana" w:cs="Verdana"/>
          <w:color w:val="1A1A1A"/>
          <w:lang w:val="ru-RU"/>
        </w:rPr>
        <w:t xml:space="preserve"> </w:t>
      </w:r>
      <w:r w:rsidR="00C067DC">
        <w:rPr>
          <w:rFonts w:ascii="Verdana" w:hAnsi="Verdana" w:cs="Verdana"/>
          <w:color w:val="1A1A1A"/>
          <w:lang w:val="ru-RU"/>
        </w:rPr>
        <w:t>дни</w:t>
      </w:r>
      <w:r w:rsidR="00C067DC" w:rsidRPr="00C067DC">
        <w:rPr>
          <w:rFonts w:ascii="Verdana" w:hAnsi="Verdana" w:cs="Verdana"/>
          <w:color w:val="1A1A1A"/>
          <w:lang w:val="ru-RU"/>
        </w:rPr>
        <w:t xml:space="preserve"> </w:t>
      </w:r>
      <w:r w:rsidR="00C067DC">
        <w:rPr>
          <w:rFonts w:ascii="Verdana" w:hAnsi="Verdana" w:cs="Verdana"/>
          <w:color w:val="1A1A1A"/>
          <w:lang w:val="ru-RU"/>
        </w:rPr>
        <w:t>максимумом</w:t>
      </w:r>
      <w:r w:rsidR="00C067DC" w:rsidRPr="00C067DC">
        <w:rPr>
          <w:rFonts w:ascii="Verdana" w:hAnsi="Verdana" w:cs="Verdana"/>
          <w:color w:val="1A1A1A"/>
          <w:lang w:val="ru-RU"/>
        </w:rPr>
        <w:t xml:space="preserve"> </w:t>
      </w:r>
      <w:r w:rsidR="00C067DC">
        <w:rPr>
          <w:rFonts w:ascii="Verdana" w:hAnsi="Verdana" w:cs="Verdana"/>
          <w:color w:val="1A1A1A"/>
          <w:lang w:val="ru-RU"/>
        </w:rPr>
        <w:t>удовольствия</w:t>
      </w:r>
      <w:r w:rsidR="00804323" w:rsidRPr="00C067DC">
        <w:rPr>
          <w:rFonts w:ascii="Verdana" w:hAnsi="Verdana" w:cs="Verdana"/>
          <w:color w:val="1A1A1A"/>
          <w:lang w:val="ru-RU"/>
        </w:rPr>
        <w:t xml:space="preserve">, </w:t>
      </w:r>
      <w:r w:rsidR="00C067DC">
        <w:rPr>
          <w:rFonts w:ascii="Verdana" w:hAnsi="Verdana" w:cs="Verdana"/>
          <w:color w:val="1A1A1A"/>
          <w:lang w:val="ru-RU"/>
        </w:rPr>
        <w:t xml:space="preserve">сделать их необычными, волнующими, </w:t>
      </w:r>
      <w:r>
        <w:rPr>
          <w:rFonts w:ascii="Verdana" w:hAnsi="Verdana" w:cs="Verdana"/>
          <w:color w:val="1A1A1A"/>
          <w:lang w:val="ru-RU"/>
        </w:rPr>
        <w:t>наполнить</w:t>
      </w:r>
      <w:r w:rsidR="00C067DC">
        <w:rPr>
          <w:rFonts w:ascii="Verdana" w:hAnsi="Verdana" w:cs="Verdana"/>
          <w:color w:val="1A1A1A"/>
          <w:lang w:val="ru-RU"/>
        </w:rPr>
        <w:t xml:space="preserve"> восторг</w:t>
      </w:r>
      <w:r>
        <w:rPr>
          <w:rFonts w:ascii="Verdana" w:hAnsi="Verdana" w:cs="Verdana"/>
          <w:color w:val="1A1A1A"/>
          <w:lang w:val="ru-RU"/>
        </w:rPr>
        <w:t>ом</w:t>
      </w:r>
      <w:r w:rsidR="00C067DC">
        <w:rPr>
          <w:rFonts w:ascii="Verdana" w:hAnsi="Verdana" w:cs="Verdana"/>
          <w:color w:val="1A1A1A"/>
          <w:lang w:val="ru-RU"/>
        </w:rPr>
        <w:t xml:space="preserve"> и романтик</w:t>
      </w:r>
      <w:r>
        <w:rPr>
          <w:rFonts w:ascii="Verdana" w:hAnsi="Verdana" w:cs="Verdana"/>
          <w:color w:val="1A1A1A"/>
          <w:lang w:val="ru-RU"/>
        </w:rPr>
        <w:t>ой</w:t>
      </w:r>
      <w:r w:rsidR="00804323" w:rsidRPr="00C067DC">
        <w:rPr>
          <w:rFonts w:ascii="Verdana" w:hAnsi="Verdana" w:cs="Verdana"/>
          <w:color w:val="1A1A1A"/>
          <w:lang w:val="ru-RU"/>
        </w:rPr>
        <w:t>.</w:t>
      </w:r>
    </w:p>
    <w:p w14:paraId="510024D9" w14:textId="77777777" w:rsidR="00DF677C" w:rsidRPr="00C067DC" w:rsidRDefault="00DF677C" w:rsidP="003C10B2">
      <w:pPr>
        <w:jc w:val="both"/>
        <w:rPr>
          <w:rFonts w:ascii="Verdana" w:hAnsi="Verdana" w:cs="Verdana"/>
          <w:color w:val="1A1A1A"/>
          <w:lang w:val="ru-RU"/>
        </w:rPr>
      </w:pPr>
    </w:p>
    <w:p w14:paraId="5B65100C" w14:textId="77777777" w:rsidR="00561D6D" w:rsidRDefault="00561D6D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1485D52A" w14:textId="77777777" w:rsidR="002269FC" w:rsidRPr="00C067DC" w:rsidRDefault="002269FC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6D6C9925" w14:textId="69409875" w:rsidR="00804323" w:rsidRPr="005B39BA" w:rsidRDefault="005B39BA" w:rsidP="003C10B2">
      <w:pPr>
        <w:jc w:val="both"/>
        <w:rPr>
          <w:rFonts w:ascii="Verdana" w:hAnsi="Verdana" w:cs="Georgia"/>
          <w:color w:val="108081"/>
          <w:lang w:val="ru-RU"/>
        </w:rPr>
      </w:pPr>
      <w:r w:rsidRPr="005B39BA">
        <w:rPr>
          <w:rFonts w:ascii="Verdana" w:hAnsi="Verdana" w:cs="Georgia"/>
          <w:color w:val="108081"/>
          <w:lang w:val="ru-RU"/>
        </w:rPr>
        <w:t>#####</w:t>
      </w:r>
      <w:r w:rsidR="00804323" w:rsidRPr="005B39BA">
        <w:rPr>
          <w:rFonts w:ascii="Verdana" w:hAnsi="Verdana" w:cs="Georgia"/>
          <w:color w:val="108081"/>
          <w:lang w:val="ru-RU"/>
        </w:rPr>
        <w:t xml:space="preserve"> </w:t>
      </w:r>
      <w:r w:rsidR="00DF677C">
        <w:rPr>
          <w:rFonts w:ascii="Verdana" w:hAnsi="Verdana" w:cs="Georgia"/>
          <w:color w:val="108081"/>
          <w:lang w:val="ru-RU"/>
        </w:rPr>
        <w:t>для</w:t>
      </w:r>
      <w:r w:rsidR="00DF677C" w:rsidRPr="005B39BA">
        <w:rPr>
          <w:rFonts w:ascii="Verdana" w:hAnsi="Verdana" w:cs="Georgia"/>
          <w:color w:val="108081"/>
          <w:lang w:val="ru-RU"/>
        </w:rPr>
        <w:t xml:space="preserve"> </w:t>
      </w:r>
      <w:r w:rsidR="00DF677C">
        <w:rPr>
          <w:rFonts w:ascii="Verdana" w:hAnsi="Verdana" w:cs="Georgia"/>
          <w:color w:val="108081"/>
          <w:lang w:val="ru-RU"/>
        </w:rPr>
        <w:t>детей</w:t>
      </w:r>
    </w:p>
    <w:p w14:paraId="03E1E2CF" w14:textId="77777777" w:rsidR="00DF677C" w:rsidRPr="005B39BA" w:rsidRDefault="00DF677C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7A3C0524" w14:textId="5DB59B37" w:rsidR="00804323" w:rsidRPr="005B39BA" w:rsidRDefault="001A3F43" w:rsidP="003C10B2">
      <w:pPr>
        <w:jc w:val="both"/>
        <w:rPr>
          <w:rFonts w:ascii="Verdana" w:hAnsi="Verdana" w:cs="Georgia"/>
          <w:color w:val="108081"/>
          <w:lang w:val="ru-RU"/>
        </w:rPr>
      </w:pPr>
      <w:r w:rsidRPr="005B39BA">
        <w:rPr>
          <w:rFonts w:ascii="Verdana" w:hAnsi="Verdana" w:cs="Verdana"/>
          <w:color w:val="1A1A1A"/>
          <w:lang w:val="ru-RU"/>
        </w:rPr>
        <w:t>"</w:t>
      </w:r>
      <w:r w:rsidR="0020544B">
        <w:rPr>
          <w:rFonts w:ascii="Verdana" w:hAnsi="Verdana" w:cs="Georgia"/>
          <w:color w:val="108081"/>
        </w:rPr>
        <w:t>#####</w:t>
      </w:r>
      <w:r w:rsidR="00804323" w:rsidRPr="005B39BA">
        <w:rPr>
          <w:rFonts w:ascii="Verdana" w:hAnsi="Verdana" w:cs="Georgia"/>
          <w:color w:val="108081"/>
          <w:lang w:val="ru-RU"/>
        </w:rPr>
        <w:t xml:space="preserve">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  <w:r w:rsidRPr="005B39BA">
        <w:rPr>
          <w:rFonts w:ascii="Verdana" w:hAnsi="Verdana" w:cs="Verdana"/>
          <w:color w:val="1A1A1A"/>
          <w:lang w:val="ru-RU"/>
        </w:rPr>
        <w:t>"</w:t>
      </w:r>
    </w:p>
    <w:p w14:paraId="7C2AE450" w14:textId="77777777" w:rsidR="002269FC" w:rsidRPr="005B39BA" w:rsidRDefault="002269FC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6B9E3B13" w14:textId="2E1CE2DD" w:rsidR="00923E2B" w:rsidRPr="00FF4E91" w:rsidRDefault="00C067DC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b/>
          <w:bCs/>
          <w:color w:val="1A1A1A"/>
          <w:lang w:val="ru-RU"/>
        </w:rPr>
        <w:t>Все для радости</w:t>
      </w:r>
      <w:r w:rsidR="0031154B">
        <w:rPr>
          <w:rFonts w:ascii="Verdana" w:hAnsi="Verdana" w:cs="Verdana"/>
          <w:b/>
          <w:bCs/>
          <w:color w:val="1A1A1A"/>
          <w:lang w:val="ru-RU"/>
        </w:rPr>
        <w:t xml:space="preserve"> всей семьи на суше и на море</w:t>
      </w:r>
      <w:r w:rsidR="00923E2B" w:rsidRPr="0031154B">
        <w:rPr>
          <w:rFonts w:ascii="Verdana" w:hAnsi="Verdana" w:cs="Verdana"/>
          <w:b/>
          <w:bCs/>
          <w:color w:val="1A1A1A"/>
          <w:lang w:val="ru-RU"/>
        </w:rPr>
        <w:t>.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Если</w:t>
      </w:r>
      <w:r w:rsidR="0031154B" w:rsidRPr="0031154B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Вы</w:t>
      </w:r>
      <w:r w:rsidR="0031154B" w:rsidRPr="0031154B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хотите</w:t>
      </w:r>
      <w:r w:rsidR="0031154B" w:rsidRPr="0031154B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разделить</w:t>
      </w:r>
      <w:r w:rsidR="0031154B" w:rsidRPr="0031154B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радость со своими детьми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, </w:t>
      </w:r>
      <w:r w:rsidR="0031154B">
        <w:rPr>
          <w:rFonts w:ascii="Verdana" w:hAnsi="Verdana" w:cs="Verdana"/>
          <w:color w:val="1A1A1A"/>
          <w:lang w:val="ru-RU"/>
        </w:rPr>
        <w:t>выбирайте круиз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 "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923E2B" w:rsidRPr="0031154B">
        <w:rPr>
          <w:rFonts w:ascii="Verdana" w:hAnsi="Verdana" w:cs="Verdana"/>
          <w:color w:val="1A1A1A"/>
          <w:lang w:val="ru-RU"/>
        </w:rPr>
        <w:t>"</w:t>
      </w:r>
      <w:proofErr w:type="gramStart"/>
      <w:r w:rsidR="00923E2B" w:rsidRPr="0031154B">
        <w:rPr>
          <w:rFonts w:ascii="Verdana" w:hAnsi="Verdana" w:cs="Verdana"/>
          <w:color w:val="1A1A1A"/>
          <w:lang w:val="ru-RU"/>
        </w:rPr>
        <w:t>.</w:t>
      </w:r>
      <w:proofErr w:type="gramEnd"/>
      <w:r w:rsidR="00923E2B" w:rsidRPr="0031154B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31154B" w:rsidRPr="0031154B">
        <w:rPr>
          <w:rFonts w:ascii="Verdana" w:hAnsi="Verdana" w:cs="Verdana"/>
          <w:color w:val="1A1A1A"/>
          <w:lang w:val="ru-RU"/>
        </w:rPr>
        <w:t xml:space="preserve"> </w:t>
      </w:r>
      <w:proofErr w:type="gramStart"/>
      <w:r w:rsidR="0031154B">
        <w:rPr>
          <w:rFonts w:ascii="Verdana" w:hAnsi="Verdana" w:cs="Verdana"/>
          <w:color w:val="1A1A1A"/>
          <w:lang w:val="ru-RU"/>
        </w:rPr>
        <w:t>п</w:t>
      </w:r>
      <w:proofErr w:type="gramEnd"/>
      <w:r w:rsidR="0031154B">
        <w:rPr>
          <w:rFonts w:ascii="Verdana" w:hAnsi="Verdana" w:cs="Verdana"/>
          <w:color w:val="1A1A1A"/>
          <w:lang w:val="ru-RU"/>
        </w:rPr>
        <w:t>редлагает</w:t>
      </w:r>
      <w:r w:rsidR="0031154B" w:rsidRPr="0031154B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также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 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20544B">
        <w:rPr>
          <w:rFonts w:ascii="Verdana" w:hAnsi="Verdana" w:cs="Verdana"/>
          <w:color w:val="1A1A1A"/>
        </w:rPr>
        <w:t>#####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, </w:t>
      </w:r>
      <w:r w:rsidR="0031154B">
        <w:rPr>
          <w:rFonts w:ascii="Verdana" w:hAnsi="Verdana" w:cs="Verdana"/>
          <w:color w:val="1A1A1A"/>
          <w:lang w:val="ru-RU"/>
        </w:rPr>
        <w:t>потрясающую программу для детей любого возраста</w:t>
      </w:r>
      <w:r w:rsidR="00923E2B" w:rsidRPr="0031154B">
        <w:rPr>
          <w:rFonts w:ascii="Verdana" w:hAnsi="Verdana" w:cs="Verdana"/>
          <w:color w:val="1A1A1A"/>
          <w:lang w:val="ru-RU"/>
        </w:rPr>
        <w:t xml:space="preserve">. </w:t>
      </w:r>
      <w:r w:rsidR="0031154B">
        <w:rPr>
          <w:rFonts w:ascii="Verdana" w:hAnsi="Verdana" w:cs="Verdana"/>
          <w:color w:val="1A1A1A"/>
          <w:lang w:val="ru-RU"/>
        </w:rPr>
        <w:t>Во</w:t>
      </w:r>
      <w:r w:rsidR="0031154B" w:rsidRPr="009226DA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время</w:t>
      </w:r>
      <w:r w:rsidR="0031154B" w:rsidRPr="009226DA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круиза</w:t>
      </w:r>
      <w:r w:rsidR="0031154B" w:rsidRPr="009226DA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они</w:t>
      </w:r>
      <w:r w:rsidR="0031154B" w:rsidRPr="009226DA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получат</w:t>
      </w:r>
      <w:r w:rsidR="0031154B" w:rsidRPr="009226DA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несметное</w:t>
      </w:r>
      <w:r w:rsidR="00FF4E91" w:rsidRPr="009226DA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количество</w:t>
      </w:r>
      <w:r w:rsidR="0031154B" w:rsidRPr="009226DA">
        <w:rPr>
          <w:rFonts w:ascii="Verdana" w:hAnsi="Verdana" w:cs="Verdana"/>
          <w:color w:val="1A1A1A"/>
          <w:lang w:val="ru-RU"/>
        </w:rPr>
        <w:t xml:space="preserve"> </w:t>
      </w:r>
      <w:r w:rsidR="0031154B">
        <w:rPr>
          <w:rFonts w:ascii="Verdana" w:hAnsi="Verdana" w:cs="Verdana"/>
          <w:color w:val="1A1A1A"/>
          <w:lang w:val="ru-RU"/>
        </w:rPr>
        <w:t>радости</w:t>
      </w:r>
      <w:proofErr w:type="gramStart"/>
      <w:r w:rsidR="00923E2B" w:rsidRPr="009226DA">
        <w:rPr>
          <w:rFonts w:ascii="Verdana" w:hAnsi="Verdana" w:cs="Verdana"/>
          <w:color w:val="1A1A1A"/>
          <w:lang w:val="ru-RU"/>
        </w:rPr>
        <w:t>.</w:t>
      </w:r>
      <w:proofErr w:type="gramEnd"/>
      <w:r w:rsidR="00923E2B" w:rsidRPr="009226DA">
        <w:rPr>
          <w:rFonts w:ascii="Verdana" w:hAnsi="Verdana" w:cs="Verdana"/>
          <w:color w:val="1A1A1A"/>
          <w:lang w:val="ru-RU"/>
        </w:rPr>
        <w:t xml:space="preserve"> </w:t>
      </w:r>
      <w:r w:rsidR="00923E2B" w:rsidRPr="00FF4E91">
        <w:rPr>
          <w:rFonts w:ascii="Verdana" w:hAnsi="Verdana" w:cs="Verdana"/>
          <w:color w:val="1A1A1A"/>
          <w:lang w:val="ru-RU"/>
        </w:rPr>
        <w:t>"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923E2B" w:rsidRPr="00FF4E91">
        <w:rPr>
          <w:rFonts w:ascii="Verdana" w:hAnsi="Verdana" w:cs="Verdana"/>
          <w:color w:val="1A1A1A"/>
          <w:lang w:val="ru-RU"/>
        </w:rPr>
        <w:t>"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proofErr w:type="gramStart"/>
      <w:r w:rsidR="00FF4E91">
        <w:rPr>
          <w:rFonts w:ascii="Verdana" w:hAnsi="Verdana" w:cs="Verdana"/>
          <w:color w:val="1A1A1A"/>
          <w:lang w:val="ru-RU"/>
        </w:rPr>
        <w:t>о</w:t>
      </w:r>
      <w:proofErr w:type="gramEnd"/>
      <w:r w:rsidR="00FF4E91">
        <w:rPr>
          <w:rFonts w:ascii="Verdana" w:hAnsi="Verdana" w:cs="Verdana"/>
          <w:color w:val="1A1A1A"/>
          <w:lang w:val="ru-RU"/>
        </w:rPr>
        <w:t>рганизует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3126E0">
        <w:rPr>
          <w:rFonts w:ascii="Verdana" w:hAnsi="Verdana" w:cs="Verdana"/>
          <w:color w:val="1A1A1A"/>
          <w:lang w:val="ru-RU"/>
        </w:rPr>
        <w:t xml:space="preserve">практически </w:t>
      </w:r>
      <w:r w:rsidR="00FF4E91">
        <w:rPr>
          <w:rFonts w:ascii="Verdana" w:hAnsi="Verdana" w:cs="Verdana"/>
          <w:color w:val="1A1A1A"/>
          <w:lang w:val="ru-RU"/>
        </w:rPr>
        <w:t>все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виды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игр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, </w:t>
      </w:r>
      <w:r w:rsidR="00FF4E91">
        <w:rPr>
          <w:rFonts w:ascii="Verdana" w:hAnsi="Verdana" w:cs="Verdana"/>
          <w:color w:val="1A1A1A"/>
          <w:lang w:val="ru-RU"/>
        </w:rPr>
        <w:t>вечеринки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, </w:t>
      </w:r>
      <w:r w:rsidR="00FF4E91">
        <w:rPr>
          <w:rFonts w:ascii="Verdana" w:hAnsi="Verdana" w:cs="Verdana"/>
          <w:color w:val="1A1A1A"/>
          <w:lang w:val="ru-RU"/>
        </w:rPr>
        <w:t>шоу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талантов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, </w:t>
      </w:r>
      <w:r w:rsidR="00FF4E91">
        <w:rPr>
          <w:rFonts w:ascii="Verdana" w:hAnsi="Verdana" w:cs="Verdana"/>
          <w:color w:val="1A1A1A"/>
          <w:lang w:val="ru-RU"/>
        </w:rPr>
        <w:t>занятие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искусствами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и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ремёслами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, </w:t>
      </w:r>
      <w:r w:rsidR="00FF4E91">
        <w:rPr>
          <w:rFonts w:ascii="Verdana" w:hAnsi="Verdana" w:cs="Verdana"/>
          <w:color w:val="1A1A1A"/>
          <w:lang w:val="ru-RU"/>
        </w:rPr>
        <w:t>просмотр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фильмов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и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многое</w:t>
      </w:r>
      <w:r w:rsidR="00FF4E91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другое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 w:rsidRPr="00FF4E91">
        <w:rPr>
          <w:rFonts w:ascii="Verdana" w:hAnsi="Verdana" w:cs="Verdana"/>
          <w:color w:val="1A1A1A"/>
          <w:lang w:val="ru-RU"/>
        </w:rPr>
        <w:t>–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</w:t>
      </w:r>
      <w:r w:rsidR="00FF4E91">
        <w:rPr>
          <w:rFonts w:ascii="Verdana" w:hAnsi="Verdana" w:cs="Verdana"/>
          <w:color w:val="1A1A1A"/>
          <w:lang w:val="ru-RU"/>
        </w:rPr>
        <w:t>и всё это под надзором дружелюбной и компетентной команды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20544B" w:rsidRPr="0020544B">
        <w:rPr>
          <w:rFonts w:ascii="Verdana" w:hAnsi="Verdana" w:cs="Verdana"/>
          <w:color w:val="1A1A1A"/>
          <w:lang w:val="ru-RU"/>
        </w:rPr>
        <w:t>#####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923E2B" w:rsidRPr="00FF4E91">
        <w:rPr>
          <w:rFonts w:ascii="Verdana" w:hAnsi="Verdana" w:cs="Verdana"/>
          <w:color w:val="1A1A1A"/>
          <w:lang w:val="ru-RU"/>
        </w:rPr>
        <w:t>.</w:t>
      </w:r>
    </w:p>
    <w:p w14:paraId="304D31A1" w14:textId="1C8CB2F5" w:rsidR="00923E2B" w:rsidRPr="00FF4E91" w:rsidRDefault="00FF4E91" w:rsidP="003C10B2">
      <w:pPr>
        <w:jc w:val="both"/>
        <w:rPr>
          <w:rFonts w:ascii="Verdana" w:hAnsi="Verdana" w:cs="Verdana"/>
          <w:color w:val="1A1A1A"/>
          <w:lang w:val="ru-RU"/>
        </w:rPr>
      </w:pPr>
      <w:r>
        <w:rPr>
          <w:rFonts w:ascii="Verdana" w:hAnsi="Verdana" w:cs="Verdana"/>
          <w:color w:val="1A1A1A"/>
          <w:lang w:val="ru-RU"/>
        </w:rPr>
        <w:t>Каждый</w:t>
      </w:r>
      <w:r w:rsidRPr="00FF4E9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консультант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"</w:t>
      </w:r>
      <w:r w:rsidR="005B39BA" w:rsidRPr="005B39BA">
        <w:rPr>
          <w:rFonts w:ascii="Verdana" w:hAnsi="Verdana" w:cs="Verdana"/>
          <w:color w:val="1A1A1A"/>
          <w:lang w:val="ru-RU"/>
        </w:rPr>
        <w:t>#####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" </w:t>
      </w:r>
      <w:r>
        <w:rPr>
          <w:rFonts w:ascii="Verdana" w:hAnsi="Verdana" w:cs="Verdana"/>
          <w:color w:val="1A1A1A"/>
          <w:lang w:val="ru-RU"/>
        </w:rPr>
        <w:t>либо</w:t>
      </w:r>
      <w:r w:rsidRPr="00FF4E9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окончил</w:t>
      </w:r>
      <w:r w:rsidRPr="00FF4E9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колледж</w:t>
      </w:r>
      <w:r w:rsidRPr="00FF4E9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по</w:t>
      </w:r>
      <w:r w:rsidRPr="00FF4E9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специальности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, </w:t>
      </w:r>
      <w:r>
        <w:rPr>
          <w:rFonts w:ascii="Verdana" w:hAnsi="Verdana" w:cs="Verdana"/>
          <w:color w:val="1A1A1A"/>
          <w:lang w:val="ru-RU"/>
        </w:rPr>
        <w:t>либо имеет профессиональный опыт по уходу за детьми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, </w:t>
      </w:r>
      <w:r w:rsidR="006A4FAC">
        <w:rPr>
          <w:rFonts w:ascii="Verdana" w:hAnsi="Verdana" w:cs="Verdana"/>
          <w:color w:val="1A1A1A"/>
          <w:lang w:val="ru-RU"/>
        </w:rPr>
        <w:t>а чаще всего –</w:t>
      </w:r>
      <w:r>
        <w:rPr>
          <w:rFonts w:ascii="Verdana" w:hAnsi="Verdana" w:cs="Verdana"/>
          <w:color w:val="1A1A1A"/>
          <w:lang w:val="ru-RU"/>
        </w:rPr>
        <w:t xml:space="preserve"> и то и другое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. </w:t>
      </w:r>
      <w:r>
        <w:rPr>
          <w:rFonts w:ascii="Verdana" w:hAnsi="Verdana" w:cs="Verdana"/>
          <w:color w:val="1A1A1A"/>
          <w:lang w:val="ru-RU"/>
        </w:rPr>
        <w:t>Без</w:t>
      </w:r>
      <w:r w:rsidRPr="00FF4E91">
        <w:rPr>
          <w:rFonts w:ascii="Verdana" w:hAnsi="Verdana" w:cs="Verdana"/>
          <w:color w:val="1A1A1A"/>
          <w:lang w:val="ru-RU"/>
        </w:rPr>
        <w:t xml:space="preserve"> </w:t>
      </w:r>
      <w:r>
        <w:rPr>
          <w:rFonts w:ascii="Verdana" w:hAnsi="Verdana" w:cs="Verdana"/>
          <w:color w:val="1A1A1A"/>
          <w:lang w:val="ru-RU"/>
        </w:rPr>
        <w:t>сомнени</w:t>
      </w:r>
      <w:r w:rsidR="006A4FAC">
        <w:rPr>
          <w:rFonts w:ascii="Verdana" w:hAnsi="Verdana" w:cs="Verdana"/>
          <w:color w:val="1A1A1A"/>
          <w:lang w:val="ru-RU"/>
        </w:rPr>
        <w:t>я</w:t>
      </w:r>
      <w:r w:rsidRPr="00FF4E91">
        <w:rPr>
          <w:rFonts w:ascii="Verdana" w:hAnsi="Verdana" w:cs="Verdana"/>
          <w:color w:val="1A1A1A"/>
          <w:lang w:val="ru-RU"/>
        </w:rPr>
        <w:t xml:space="preserve">, </w:t>
      </w:r>
      <w:r w:rsidR="006A4FAC">
        <w:rPr>
          <w:rFonts w:ascii="Verdana" w:hAnsi="Verdana" w:cs="Verdana"/>
          <w:color w:val="1A1A1A"/>
          <w:lang w:val="ru-RU"/>
        </w:rPr>
        <w:t>команда</w:t>
      </w:r>
      <w:r>
        <w:rPr>
          <w:rFonts w:ascii="Verdana" w:hAnsi="Verdana" w:cs="Verdana"/>
          <w:color w:val="1A1A1A"/>
          <w:lang w:val="ru-RU"/>
        </w:rPr>
        <w:t xml:space="preserve"> име</w:t>
      </w:r>
      <w:r w:rsidR="006A4FAC">
        <w:rPr>
          <w:rFonts w:ascii="Verdana" w:hAnsi="Verdana" w:cs="Verdana"/>
          <w:color w:val="1A1A1A"/>
          <w:lang w:val="ru-RU"/>
        </w:rPr>
        <w:t>е</w:t>
      </w:r>
      <w:r>
        <w:rPr>
          <w:rFonts w:ascii="Verdana" w:hAnsi="Verdana" w:cs="Verdana"/>
          <w:color w:val="1A1A1A"/>
          <w:lang w:val="ru-RU"/>
        </w:rPr>
        <w:t>т необходимую квалификацию и прилож</w:t>
      </w:r>
      <w:r w:rsidR="006A4FAC">
        <w:rPr>
          <w:rFonts w:ascii="Verdana" w:hAnsi="Verdana" w:cs="Verdana"/>
          <w:color w:val="1A1A1A"/>
          <w:lang w:val="ru-RU"/>
        </w:rPr>
        <w:t>и</w:t>
      </w:r>
      <w:r>
        <w:rPr>
          <w:rFonts w:ascii="Verdana" w:hAnsi="Verdana" w:cs="Verdana"/>
          <w:color w:val="1A1A1A"/>
          <w:lang w:val="ru-RU"/>
        </w:rPr>
        <w:t>т все усилия для того, чтобы</w:t>
      </w:r>
      <w:r w:rsidR="00923E2B" w:rsidRPr="00FF4E91">
        <w:rPr>
          <w:rFonts w:ascii="Verdana" w:hAnsi="Verdana" w:cs="Verdana"/>
          <w:color w:val="1A1A1A"/>
          <w:lang w:val="ru-RU"/>
        </w:rPr>
        <w:t xml:space="preserve"> </w:t>
      </w:r>
      <w:r w:rsidR="007106DB">
        <w:rPr>
          <w:rFonts w:ascii="Verdana" w:hAnsi="Verdana" w:cs="Verdana"/>
          <w:color w:val="1A1A1A"/>
          <w:lang w:val="ru-RU"/>
        </w:rPr>
        <w:t>Ваши дети были счастливы, в безопасности и получили приятные воспоминания на всю дальнейшую жизнь</w:t>
      </w:r>
      <w:r w:rsidR="00923E2B" w:rsidRPr="00FF4E91">
        <w:rPr>
          <w:rFonts w:ascii="Verdana" w:hAnsi="Verdana" w:cs="Verdana"/>
          <w:color w:val="1A1A1A"/>
          <w:lang w:val="ru-RU"/>
        </w:rPr>
        <w:t>.</w:t>
      </w:r>
    </w:p>
    <w:p w14:paraId="1C75AC5B" w14:textId="6F8A8173" w:rsidR="00923E2B" w:rsidRPr="006A4FAC" w:rsidRDefault="005B39BA" w:rsidP="003C10B2">
      <w:pPr>
        <w:jc w:val="both"/>
        <w:rPr>
          <w:rFonts w:ascii="Verdana" w:hAnsi="Verdana" w:cs="Verdana"/>
          <w:lang w:val="ru-RU"/>
        </w:rPr>
      </w:pPr>
      <w:r w:rsidRPr="005B39BA">
        <w:rPr>
          <w:rFonts w:ascii="Verdana" w:hAnsi="Verdana" w:cs="Verdana"/>
          <w:lang w:val="ru-RU"/>
        </w:rPr>
        <w:t>#####</w:t>
      </w:r>
      <w:r w:rsidR="00923E2B" w:rsidRPr="007106DB">
        <w:rPr>
          <w:rFonts w:ascii="Verdana" w:hAnsi="Verdana" w:cs="Verdana"/>
          <w:lang w:val="ru-RU"/>
        </w:rPr>
        <w:t xml:space="preserve"> </w:t>
      </w:r>
      <w:r w:rsidR="007106DB">
        <w:rPr>
          <w:rFonts w:ascii="Verdana" w:hAnsi="Verdana" w:cs="Verdana"/>
          <w:lang w:val="ru-RU"/>
        </w:rPr>
        <w:t xml:space="preserve">гордится оформлением </w:t>
      </w:r>
      <w:r w:rsidR="001A3F43">
        <w:rPr>
          <w:rFonts w:ascii="Verdana" w:hAnsi="Verdana" w:cs="Verdana"/>
          <w:lang w:val="ru-RU"/>
        </w:rPr>
        <w:t>всех</w:t>
      </w:r>
      <w:r w:rsidR="00923E2B" w:rsidRPr="007106DB">
        <w:rPr>
          <w:rFonts w:ascii="Verdana" w:hAnsi="Verdana" w:cs="Verdana"/>
          <w:lang w:val="ru-RU"/>
        </w:rPr>
        <w:t xml:space="preserve"> </w:t>
      </w:r>
      <w:r w:rsidR="00273622">
        <w:rPr>
          <w:rFonts w:ascii="Verdana" w:hAnsi="Verdana" w:cs="Verdana"/>
          <w:lang w:val="ru-RU"/>
        </w:rPr>
        <w:t>игров</w:t>
      </w:r>
      <w:r w:rsidR="001A3F43">
        <w:rPr>
          <w:rFonts w:ascii="Verdana" w:hAnsi="Verdana" w:cs="Verdana"/>
          <w:lang w:val="ru-RU"/>
        </w:rPr>
        <w:t>ых</w:t>
      </w:r>
      <w:r w:rsidR="00273622">
        <w:rPr>
          <w:rFonts w:ascii="Verdana" w:hAnsi="Verdana" w:cs="Verdana"/>
          <w:lang w:val="ru-RU"/>
        </w:rPr>
        <w:t xml:space="preserve"> </w:t>
      </w:r>
      <w:r w:rsidR="001A3F43">
        <w:rPr>
          <w:rFonts w:ascii="Verdana" w:hAnsi="Verdana" w:cs="Verdana"/>
          <w:lang w:val="ru-RU"/>
        </w:rPr>
        <w:t>зон</w:t>
      </w:r>
      <w:r w:rsidR="007106DB">
        <w:rPr>
          <w:rFonts w:ascii="Verdana" w:hAnsi="Verdana" w:cs="Verdana"/>
          <w:lang w:val="ru-RU"/>
        </w:rPr>
        <w:t xml:space="preserve"> </w:t>
      </w:r>
      <w:r w:rsidR="001A3F43">
        <w:rPr>
          <w:rFonts w:ascii="Verdana" w:hAnsi="Verdana" w:cs="Verdana"/>
          <w:lang w:val="ru-RU"/>
        </w:rPr>
        <w:t xml:space="preserve">для </w:t>
      </w:r>
      <w:r w:rsidR="007106DB">
        <w:rPr>
          <w:rFonts w:ascii="Verdana" w:hAnsi="Verdana" w:cs="Verdana"/>
          <w:lang w:val="ru-RU"/>
        </w:rPr>
        <w:t>программ</w:t>
      </w:r>
      <w:r w:rsidR="00273622">
        <w:rPr>
          <w:rFonts w:ascii="Verdana" w:hAnsi="Verdana" w:cs="Verdana"/>
          <w:lang w:val="ru-RU"/>
        </w:rPr>
        <w:t>ы</w:t>
      </w:r>
      <w:r w:rsidR="007106DB">
        <w:rPr>
          <w:rFonts w:ascii="Verdana" w:hAnsi="Verdana" w:cs="Verdana"/>
          <w:lang w:val="ru-RU"/>
        </w:rPr>
        <w:t xml:space="preserve"> 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20544B" w:rsidRPr="0020544B">
        <w:rPr>
          <w:rFonts w:ascii="Verdana" w:hAnsi="Verdana" w:cs="Verdana"/>
          <w:lang w:val="ru-RU"/>
        </w:rPr>
        <w:t>#####</w:t>
      </w:r>
      <w:r w:rsidR="00923E2B" w:rsidRPr="007106DB">
        <w:rPr>
          <w:rFonts w:ascii="Verdana" w:hAnsi="Verdana" w:cs="Verdana"/>
          <w:lang w:val="ru-RU"/>
        </w:rPr>
        <w:t xml:space="preserve"> </w:t>
      </w:r>
      <w:r w:rsidRPr="005B39BA">
        <w:rPr>
          <w:rFonts w:ascii="Verdana" w:hAnsi="Verdana" w:cs="Verdana"/>
          <w:lang w:val="ru-RU"/>
        </w:rPr>
        <w:t>#####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923E2B" w:rsidRPr="007106DB">
        <w:rPr>
          <w:rFonts w:ascii="Verdana" w:hAnsi="Verdana" w:cs="Verdana"/>
          <w:lang w:val="ru-RU"/>
        </w:rPr>
        <w:t xml:space="preserve">. </w:t>
      </w:r>
      <w:r w:rsidR="007106DB">
        <w:rPr>
          <w:rFonts w:ascii="Verdana" w:hAnsi="Verdana" w:cs="Verdana"/>
          <w:lang w:val="ru-RU"/>
        </w:rPr>
        <w:t>Яркие</w:t>
      </w:r>
      <w:r w:rsidR="007106DB" w:rsidRPr="007106DB">
        <w:rPr>
          <w:rFonts w:ascii="Verdana" w:hAnsi="Verdana" w:cs="Verdana"/>
          <w:lang w:val="ru-RU"/>
        </w:rPr>
        <w:t xml:space="preserve"> </w:t>
      </w:r>
      <w:r w:rsidR="007106DB">
        <w:rPr>
          <w:rFonts w:ascii="Verdana" w:hAnsi="Verdana" w:cs="Verdana"/>
          <w:lang w:val="ru-RU"/>
        </w:rPr>
        <w:t>краски</w:t>
      </w:r>
      <w:r w:rsidR="00923E2B" w:rsidRPr="007106DB">
        <w:rPr>
          <w:rFonts w:ascii="Verdana" w:hAnsi="Verdana" w:cs="Verdana"/>
          <w:lang w:val="ru-RU"/>
        </w:rPr>
        <w:t xml:space="preserve">, </w:t>
      </w:r>
      <w:r w:rsidR="007106DB">
        <w:rPr>
          <w:rFonts w:ascii="Verdana" w:hAnsi="Verdana" w:cs="Verdana"/>
          <w:lang w:val="ru-RU"/>
        </w:rPr>
        <w:t>мягкие</w:t>
      </w:r>
      <w:r w:rsidR="007106DB" w:rsidRPr="007106DB">
        <w:rPr>
          <w:rFonts w:ascii="Verdana" w:hAnsi="Verdana" w:cs="Verdana"/>
          <w:lang w:val="ru-RU"/>
        </w:rPr>
        <w:t xml:space="preserve"> </w:t>
      </w:r>
      <w:r w:rsidR="007106DB">
        <w:rPr>
          <w:rFonts w:ascii="Verdana" w:hAnsi="Verdana" w:cs="Verdana"/>
          <w:lang w:val="ru-RU"/>
        </w:rPr>
        <w:t>материалы</w:t>
      </w:r>
      <w:r w:rsidR="006A4FAC">
        <w:rPr>
          <w:rFonts w:ascii="Verdana" w:hAnsi="Verdana" w:cs="Verdana"/>
          <w:lang w:val="ru-RU"/>
        </w:rPr>
        <w:t>,</w:t>
      </w:r>
      <w:r w:rsidR="007106DB">
        <w:rPr>
          <w:rFonts w:ascii="Verdana" w:hAnsi="Verdana" w:cs="Verdana"/>
          <w:lang w:val="ru-RU"/>
        </w:rPr>
        <w:t xml:space="preserve"> причудливые инсталляции </w:t>
      </w:r>
      <w:r w:rsidR="00803FEE">
        <w:rPr>
          <w:rFonts w:ascii="Verdana" w:hAnsi="Verdana" w:cs="Verdana"/>
          <w:lang w:val="ru-RU"/>
        </w:rPr>
        <w:t xml:space="preserve">– всё то, из чего воображение каждого ребёнка построит свою </w:t>
      </w:r>
      <w:r w:rsidR="006A4FAC">
        <w:rPr>
          <w:rFonts w:ascii="Verdana" w:hAnsi="Verdana" w:cs="Verdana"/>
          <w:lang w:val="ru-RU"/>
        </w:rPr>
        <w:t xml:space="preserve">собственную </w:t>
      </w:r>
      <w:r w:rsidR="00803FEE">
        <w:rPr>
          <w:rFonts w:ascii="Verdana" w:hAnsi="Verdana" w:cs="Verdana"/>
          <w:lang w:val="ru-RU"/>
        </w:rPr>
        <w:t>сказочную страну</w:t>
      </w:r>
      <w:r w:rsidR="00923E2B" w:rsidRPr="007106DB">
        <w:rPr>
          <w:rFonts w:ascii="Verdana" w:hAnsi="Verdana" w:cs="Verdana"/>
          <w:lang w:val="ru-RU"/>
        </w:rPr>
        <w:t xml:space="preserve">. </w:t>
      </w:r>
      <w:r w:rsidR="00803FEE">
        <w:rPr>
          <w:rFonts w:ascii="Verdana" w:hAnsi="Verdana" w:cs="Verdana"/>
          <w:lang w:val="ru-RU"/>
        </w:rPr>
        <w:t>Выделенный</w:t>
      </w:r>
      <w:r w:rsidR="00803FEE" w:rsidRPr="00803FEE">
        <w:rPr>
          <w:rFonts w:ascii="Verdana" w:hAnsi="Verdana" w:cs="Verdana"/>
          <w:lang w:val="ru-RU"/>
        </w:rPr>
        <w:t xml:space="preserve"> </w:t>
      </w:r>
      <w:r w:rsidR="00803FEE">
        <w:rPr>
          <w:rFonts w:ascii="Verdana" w:hAnsi="Verdana" w:cs="Verdana"/>
          <w:lang w:val="ru-RU"/>
        </w:rPr>
        <w:t>уровень</w:t>
      </w:r>
      <w:r w:rsidR="00923E2B" w:rsidRPr="00803FEE">
        <w:rPr>
          <w:rFonts w:ascii="Verdana" w:hAnsi="Verdana" w:cs="Verdana"/>
          <w:lang w:val="ru-RU"/>
        </w:rPr>
        <w:t xml:space="preserve"> 2</w:t>
      </w:r>
      <w:r w:rsidR="00803FEE" w:rsidRPr="00803FEE">
        <w:rPr>
          <w:rFonts w:ascii="Verdana" w:hAnsi="Verdana" w:cs="Verdana"/>
          <w:lang w:val="ru-RU"/>
        </w:rPr>
        <w:t xml:space="preserve"> –</w:t>
      </w:r>
      <w:r w:rsidR="00923E2B" w:rsidRPr="00803FEE">
        <w:rPr>
          <w:rFonts w:ascii="Verdana" w:hAnsi="Verdana" w:cs="Verdana"/>
          <w:lang w:val="ru-RU"/>
        </w:rPr>
        <w:t xml:space="preserve"> </w:t>
      </w:r>
      <w:r w:rsidR="00803FEE">
        <w:rPr>
          <w:rFonts w:ascii="Verdana" w:hAnsi="Verdana" w:cs="Verdana"/>
          <w:lang w:val="ru-RU"/>
        </w:rPr>
        <w:t xml:space="preserve">детская зона, оборудованная детским бассейном 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Pr="005B39BA">
        <w:rPr>
          <w:rFonts w:ascii="Verdana" w:hAnsi="Verdana" w:cs="Verdana"/>
          <w:lang w:val="ru-RU"/>
        </w:rPr>
        <w:t>#####</w:t>
      </w:r>
      <w:r w:rsidR="00923E2B" w:rsidRPr="00803FEE">
        <w:rPr>
          <w:rFonts w:ascii="Verdana" w:hAnsi="Verdana" w:cs="Verdana"/>
          <w:lang w:val="ru-RU"/>
        </w:rPr>
        <w:t xml:space="preserve"> </w:t>
      </w:r>
      <w:r w:rsidRPr="0020544B">
        <w:rPr>
          <w:rFonts w:ascii="Verdana" w:hAnsi="Verdana" w:cs="Verdana"/>
          <w:lang w:val="ru-RU"/>
        </w:rPr>
        <w:t>#####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proofErr w:type="gramStart"/>
      <w:r w:rsidR="00923E2B" w:rsidRPr="00803FEE">
        <w:rPr>
          <w:rFonts w:ascii="Verdana" w:hAnsi="Verdana" w:cs="Verdana"/>
          <w:lang w:val="ru-RU"/>
        </w:rPr>
        <w:t>.</w:t>
      </w:r>
      <w:proofErr w:type="gramEnd"/>
      <w:r w:rsidR="00923E2B" w:rsidRPr="00803FEE">
        <w:rPr>
          <w:rFonts w:ascii="Verdana" w:hAnsi="Verdana" w:cs="Verdana"/>
          <w:lang w:val="ru-RU"/>
        </w:rPr>
        <w:t xml:space="preserve"> 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20544B" w:rsidRPr="0020544B">
        <w:rPr>
          <w:rFonts w:ascii="Verdana" w:hAnsi="Verdana" w:cs="Verdana"/>
          <w:lang w:val="ru-RU"/>
        </w:rPr>
        <w:t>#####</w:t>
      </w:r>
      <w:r w:rsidR="001A3F43" w:rsidRPr="00A017A5">
        <w:rPr>
          <w:rFonts w:ascii="Verdana" w:hAnsi="Verdana" w:cs="Verdana"/>
          <w:color w:val="1A1A1A"/>
          <w:lang w:val="ru-RU"/>
        </w:rPr>
        <w:t>"</w:t>
      </w:r>
      <w:r w:rsidR="00923E2B" w:rsidRPr="003126E0">
        <w:rPr>
          <w:rFonts w:ascii="Verdana" w:hAnsi="Verdana" w:cs="Verdana"/>
          <w:lang w:val="ru-RU"/>
        </w:rPr>
        <w:t xml:space="preserve"> </w:t>
      </w:r>
      <w:proofErr w:type="gramStart"/>
      <w:r w:rsidR="003126E0">
        <w:rPr>
          <w:rFonts w:ascii="Verdana" w:hAnsi="Verdana" w:cs="Verdana"/>
          <w:lang w:val="ru-RU"/>
        </w:rPr>
        <w:t>п</w:t>
      </w:r>
      <w:proofErr w:type="gramEnd"/>
      <w:r w:rsidR="003126E0">
        <w:rPr>
          <w:rFonts w:ascii="Verdana" w:hAnsi="Verdana" w:cs="Verdana"/>
          <w:lang w:val="ru-RU"/>
        </w:rPr>
        <w:t>одарит детям ещё больше восторга, организует ещё больше игр и мероприятий</w:t>
      </w:r>
      <w:r w:rsidR="00923E2B" w:rsidRPr="003126E0">
        <w:rPr>
          <w:rFonts w:ascii="Verdana" w:hAnsi="Verdana" w:cs="Verdana"/>
          <w:lang w:val="ru-RU"/>
        </w:rPr>
        <w:t xml:space="preserve">. </w:t>
      </w:r>
      <w:r w:rsidR="006A4FAC">
        <w:rPr>
          <w:rFonts w:ascii="Verdana" w:hAnsi="Verdana" w:cs="Verdana"/>
          <w:lang w:val="ru-RU"/>
        </w:rPr>
        <w:t>Ваши дети никогда не забудут такой семейный отдых</w:t>
      </w:r>
      <w:r w:rsidR="00923E2B" w:rsidRPr="006A4FAC">
        <w:rPr>
          <w:rFonts w:ascii="Verdana" w:hAnsi="Verdana" w:cs="Verdana"/>
          <w:lang w:val="ru-RU"/>
        </w:rPr>
        <w:t>.</w:t>
      </w:r>
    </w:p>
    <w:p w14:paraId="0BC6D381" w14:textId="77777777" w:rsidR="00DF677C" w:rsidRPr="006A4FAC" w:rsidRDefault="00DF677C" w:rsidP="003C10B2">
      <w:pPr>
        <w:jc w:val="both"/>
        <w:rPr>
          <w:rFonts w:ascii="Verdana" w:hAnsi="Verdana" w:cs="Verdana"/>
          <w:lang w:val="ru-RU"/>
        </w:rPr>
      </w:pPr>
    </w:p>
    <w:p w14:paraId="6961E1BE" w14:textId="5F419CC4" w:rsidR="00923E2B" w:rsidRDefault="00DF677C" w:rsidP="003C10B2">
      <w:pPr>
        <w:jc w:val="both"/>
        <w:rPr>
          <w:rFonts w:ascii="Verdana" w:hAnsi="Verdana" w:cs="Georgia"/>
          <w:color w:val="108081"/>
          <w:lang w:val="ru-RU"/>
        </w:rPr>
      </w:pPr>
      <w:r>
        <w:rPr>
          <w:rFonts w:ascii="Verdana" w:hAnsi="Verdana" w:cs="Georgia"/>
          <w:color w:val="108081"/>
          <w:lang w:val="ru-RU"/>
        </w:rPr>
        <w:t>Занятия</w:t>
      </w:r>
      <w:r w:rsidRPr="006A4FAC">
        <w:rPr>
          <w:rFonts w:ascii="Verdana" w:hAnsi="Verdana" w:cs="Georgia"/>
          <w:color w:val="108081"/>
          <w:lang w:val="ru-RU"/>
        </w:rPr>
        <w:t xml:space="preserve"> </w:t>
      </w:r>
      <w:proofErr w:type="gramStart"/>
      <w:r>
        <w:rPr>
          <w:rFonts w:ascii="Verdana" w:hAnsi="Verdana" w:cs="Georgia"/>
          <w:color w:val="108081"/>
          <w:lang w:val="ru-RU"/>
        </w:rPr>
        <w:t>в</w:t>
      </w:r>
      <w:proofErr w:type="gramEnd"/>
      <w:r w:rsidRPr="006A4FAC">
        <w:rPr>
          <w:rFonts w:ascii="Verdana" w:hAnsi="Verdana" w:cs="Georgia"/>
          <w:color w:val="108081"/>
          <w:lang w:val="ru-RU"/>
        </w:rPr>
        <w:t xml:space="preserve"> </w:t>
      </w:r>
      <w:r w:rsidR="00041157" w:rsidRPr="00A017A5">
        <w:rPr>
          <w:rFonts w:ascii="Verdana" w:hAnsi="Verdana" w:cs="Verdana"/>
          <w:color w:val="1A1A1A"/>
          <w:lang w:val="ru-RU"/>
        </w:rPr>
        <w:t>"</w:t>
      </w:r>
      <w:r w:rsidR="0020544B">
        <w:rPr>
          <w:rFonts w:ascii="Verdana" w:hAnsi="Verdana" w:cs="Georgia"/>
          <w:color w:val="108081"/>
        </w:rPr>
        <w:t>#####</w:t>
      </w:r>
      <w:r w:rsidRPr="006A4FAC">
        <w:rPr>
          <w:rFonts w:ascii="Verdana" w:hAnsi="Verdana" w:cs="Georgia"/>
          <w:color w:val="108081"/>
          <w:lang w:val="ru-RU"/>
        </w:rPr>
        <w:t xml:space="preserve"> </w:t>
      </w:r>
      <w:r w:rsidR="005B39BA" w:rsidRPr="005B39BA">
        <w:rPr>
          <w:rFonts w:ascii="Verdana" w:hAnsi="Verdana" w:cs="Georgia"/>
          <w:color w:val="108081"/>
          <w:lang w:val="ru-RU"/>
        </w:rPr>
        <w:t>#####</w:t>
      </w:r>
      <w:r w:rsidR="00041157" w:rsidRPr="00A017A5">
        <w:rPr>
          <w:rFonts w:ascii="Verdana" w:hAnsi="Verdana" w:cs="Verdana"/>
          <w:color w:val="1A1A1A"/>
          <w:lang w:val="ru-RU"/>
        </w:rPr>
        <w:t>"</w:t>
      </w:r>
    </w:p>
    <w:p w14:paraId="79A3A108" w14:textId="77777777" w:rsidR="00041157" w:rsidRPr="00041157" w:rsidRDefault="00041157" w:rsidP="003C10B2">
      <w:pPr>
        <w:jc w:val="both"/>
        <w:rPr>
          <w:rFonts w:ascii="Verdana" w:hAnsi="Verdana" w:cs="Georgia"/>
          <w:color w:val="108081"/>
          <w:lang w:val="ru-RU"/>
        </w:rPr>
      </w:pPr>
    </w:p>
    <w:p w14:paraId="6B1E2930" w14:textId="65B88D99" w:rsidR="00923E2B" w:rsidRPr="009E4D67" w:rsidRDefault="00DF677C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Малыши</w:t>
      </w:r>
      <w:r w:rsidRPr="009E4D67">
        <w:rPr>
          <w:rFonts w:ascii="Verdana" w:hAnsi="Verdana" w:cs="Verdana"/>
          <w:b/>
          <w:bCs/>
          <w:lang w:val="ru-RU"/>
        </w:rPr>
        <w:t xml:space="preserve"> </w:t>
      </w:r>
      <w:r w:rsidR="00923E2B" w:rsidRPr="009E4D67">
        <w:rPr>
          <w:rFonts w:ascii="Verdana" w:hAnsi="Verdana" w:cs="Verdana"/>
          <w:b/>
          <w:bCs/>
          <w:lang w:val="ru-RU"/>
        </w:rPr>
        <w:t>(2-5):</w:t>
      </w:r>
      <w:r w:rsidR="00512B26" w:rsidRPr="009E4D67">
        <w:rPr>
          <w:rFonts w:ascii="Verdana" w:hAnsi="Verdana" w:cs="Verdana"/>
          <w:lang w:val="ru-RU"/>
        </w:rPr>
        <w:t xml:space="preserve"> </w:t>
      </w:r>
      <w:r w:rsidR="00273622">
        <w:rPr>
          <w:rFonts w:ascii="Verdana" w:hAnsi="Verdana" w:cs="Verdana"/>
          <w:lang w:val="ru-RU"/>
        </w:rPr>
        <w:t>Программа</w:t>
      </w:r>
      <w:r w:rsidR="00104CDE">
        <w:rPr>
          <w:rFonts w:ascii="Verdana" w:hAnsi="Verdana" w:cs="Verdana"/>
          <w:lang w:val="ru-RU"/>
        </w:rPr>
        <w:t xml:space="preserve"> 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5B39BA" w:rsidRPr="005B39BA">
        <w:rPr>
          <w:rFonts w:ascii="Verdana" w:hAnsi="Verdana" w:cs="Verdana"/>
          <w:lang w:val="ru-RU"/>
        </w:rPr>
        <w:t>#####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512B26" w:rsidRPr="009E4D67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время мультфильмов</w:t>
      </w:r>
      <w:r w:rsidR="00923E2B" w:rsidRPr="009E4D67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рисование мочалками</w:t>
      </w:r>
      <w:r w:rsidR="00923E2B" w:rsidRPr="009E4D67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хоровое пение</w:t>
      </w:r>
      <w:r w:rsidR="00923E2B" w:rsidRPr="009E4D67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раскраска</w:t>
      </w:r>
      <w:r w:rsidR="009E4D67" w:rsidRPr="009E4D67">
        <w:rPr>
          <w:rFonts w:ascii="Verdana" w:hAnsi="Verdana" w:cs="Verdana"/>
          <w:lang w:val="ru-RU"/>
        </w:rPr>
        <w:t xml:space="preserve"> </w:t>
      </w:r>
      <w:r w:rsidR="009E4D67">
        <w:rPr>
          <w:rFonts w:ascii="Verdana" w:hAnsi="Verdana" w:cs="Verdana"/>
          <w:lang w:val="ru-RU"/>
        </w:rPr>
        <w:t>лиц</w:t>
      </w:r>
      <w:r w:rsidR="00923E2B" w:rsidRPr="009E4D67">
        <w:rPr>
          <w:rFonts w:ascii="Verdana" w:hAnsi="Verdana" w:cs="Verdana"/>
          <w:lang w:val="ru-RU"/>
        </w:rPr>
        <w:t xml:space="preserve">, </w:t>
      </w:r>
      <w:r w:rsidR="00923E2B" w:rsidRPr="00923E2B">
        <w:rPr>
          <w:rFonts w:ascii="Verdana" w:hAnsi="Verdana" w:cs="Verdana"/>
        </w:rPr>
        <w:t>Nintendo</w:t>
      </w:r>
      <w:r w:rsidR="00923E2B" w:rsidRPr="009E4D67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искусства</w:t>
      </w:r>
      <w:r w:rsidR="009E4D67" w:rsidRPr="009E4D67">
        <w:rPr>
          <w:rFonts w:ascii="Verdana" w:hAnsi="Verdana" w:cs="Verdana"/>
          <w:lang w:val="ru-RU"/>
        </w:rPr>
        <w:t xml:space="preserve"> </w:t>
      </w:r>
      <w:r w:rsidR="009E4D67">
        <w:rPr>
          <w:rFonts w:ascii="Verdana" w:hAnsi="Verdana" w:cs="Verdana"/>
          <w:lang w:val="ru-RU"/>
        </w:rPr>
        <w:t>и</w:t>
      </w:r>
      <w:r w:rsidR="009E4D67" w:rsidRPr="009E4D67">
        <w:rPr>
          <w:rFonts w:ascii="Verdana" w:hAnsi="Verdana" w:cs="Verdana"/>
          <w:lang w:val="ru-RU"/>
        </w:rPr>
        <w:t xml:space="preserve"> </w:t>
      </w:r>
      <w:r w:rsidR="009E4D67">
        <w:rPr>
          <w:rFonts w:ascii="Verdana" w:hAnsi="Verdana" w:cs="Verdana"/>
          <w:lang w:val="ru-RU"/>
        </w:rPr>
        <w:t>ремёсла</w:t>
      </w:r>
      <w:r w:rsidR="00923E2B" w:rsidRPr="009E4D67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конкурсы рисунка</w:t>
      </w:r>
      <w:r w:rsidR="00923E2B" w:rsidRPr="009E4D67">
        <w:rPr>
          <w:rFonts w:ascii="Verdana" w:hAnsi="Verdana" w:cs="Verdana"/>
          <w:lang w:val="ru-RU"/>
        </w:rPr>
        <w:t>.</w:t>
      </w:r>
    </w:p>
    <w:p w14:paraId="6E204409" w14:textId="77777777" w:rsidR="003126E0" w:rsidRPr="009E4D67" w:rsidRDefault="003126E0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</w:p>
    <w:p w14:paraId="7F1EF73E" w14:textId="2ED97581" w:rsidR="00923E2B" w:rsidRPr="00DC4D5D" w:rsidRDefault="00DD15DC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Дошкольники</w:t>
      </w:r>
      <w:r w:rsidR="00923E2B" w:rsidRPr="00DC4D5D">
        <w:rPr>
          <w:rFonts w:ascii="Verdana" w:hAnsi="Verdana" w:cs="Verdana"/>
          <w:b/>
          <w:bCs/>
          <w:lang w:val="ru-RU"/>
        </w:rPr>
        <w:t xml:space="preserve"> (6-8):</w:t>
      </w:r>
      <w:r w:rsidR="00923E2B" w:rsidRPr="00DC4D5D">
        <w:rPr>
          <w:rFonts w:ascii="Verdana" w:hAnsi="Verdana" w:cs="Verdana"/>
          <w:lang w:val="ru-RU"/>
        </w:rPr>
        <w:t xml:space="preserve"> </w:t>
      </w:r>
      <w:r w:rsidR="00DC4D5D">
        <w:rPr>
          <w:rFonts w:ascii="Verdana" w:hAnsi="Verdana" w:cs="Verdana"/>
          <w:lang w:val="ru-RU"/>
        </w:rPr>
        <w:t>кукольные</w:t>
      </w:r>
      <w:r w:rsidR="00DC4D5D" w:rsidRPr="00DC4D5D">
        <w:rPr>
          <w:rFonts w:ascii="Verdana" w:hAnsi="Verdana" w:cs="Verdana"/>
          <w:lang w:val="ru-RU"/>
        </w:rPr>
        <w:t xml:space="preserve"> </w:t>
      </w:r>
      <w:r w:rsidR="00DC4D5D">
        <w:rPr>
          <w:rFonts w:ascii="Verdana" w:hAnsi="Verdana" w:cs="Verdana"/>
          <w:lang w:val="ru-RU"/>
        </w:rPr>
        <w:t>спектакли</w:t>
      </w:r>
      <w:r w:rsidR="00923E2B" w:rsidRPr="00DC4D5D">
        <w:rPr>
          <w:rFonts w:ascii="Verdana" w:hAnsi="Verdana" w:cs="Verdana"/>
          <w:lang w:val="ru-RU"/>
        </w:rPr>
        <w:t xml:space="preserve">, </w:t>
      </w:r>
      <w:r w:rsidR="00DC4D5D">
        <w:rPr>
          <w:rFonts w:ascii="Verdana" w:hAnsi="Verdana" w:cs="Verdana"/>
          <w:lang w:val="ru-RU"/>
        </w:rPr>
        <w:t>декорирование</w:t>
      </w:r>
      <w:r w:rsidR="00DC4D5D" w:rsidRPr="00DC4D5D">
        <w:rPr>
          <w:rFonts w:ascii="Verdana" w:hAnsi="Verdana" w:cs="Verdana"/>
          <w:lang w:val="ru-RU"/>
        </w:rPr>
        <w:t xml:space="preserve"> </w:t>
      </w:r>
      <w:r w:rsidR="00DC4D5D">
        <w:rPr>
          <w:rFonts w:ascii="Verdana" w:hAnsi="Verdana" w:cs="Verdana"/>
          <w:lang w:val="ru-RU"/>
        </w:rPr>
        <w:t>печения</w:t>
      </w:r>
      <w:r w:rsidR="00DC4D5D" w:rsidRPr="00DC4D5D">
        <w:rPr>
          <w:rFonts w:ascii="Verdana" w:hAnsi="Verdana" w:cs="Verdana"/>
          <w:lang w:val="ru-RU"/>
        </w:rPr>
        <w:t xml:space="preserve"> </w:t>
      </w:r>
      <w:r w:rsidR="00DC4D5D">
        <w:rPr>
          <w:rFonts w:ascii="Verdana" w:hAnsi="Verdana" w:cs="Verdana"/>
          <w:lang w:val="ru-RU"/>
        </w:rPr>
        <w:t>и</w:t>
      </w:r>
      <w:r w:rsidR="00DC4D5D" w:rsidRPr="00DC4D5D">
        <w:rPr>
          <w:rFonts w:ascii="Verdana" w:hAnsi="Verdana" w:cs="Verdana"/>
          <w:lang w:val="ru-RU"/>
        </w:rPr>
        <w:t xml:space="preserve"> </w:t>
      </w:r>
      <w:r w:rsidR="00DC4D5D">
        <w:rPr>
          <w:rFonts w:ascii="Verdana" w:hAnsi="Verdana" w:cs="Verdana"/>
          <w:lang w:val="ru-RU"/>
        </w:rPr>
        <w:t>выпечки</w:t>
      </w:r>
      <w:r w:rsidR="00923E2B" w:rsidRPr="00DC4D5D">
        <w:rPr>
          <w:rFonts w:ascii="Verdana" w:hAnsi="Verdana" w:cs="Verdana"/>
          <w:lang w:val="ru-RU"/>
        </w:rPr>
        <w:t xml:space="preserve">, </w:t>
      </w:r>
      <w:r w:rsidR="00DC4D5D">
        <w:rPr>
          <w:rFonts w:ascii="Verdana" w:hAnsi="Verdana" w:cs="Verdana"/>
          <w:lang w:val="ru-RU"/>
        </w:rPr>
        <w:t>пляжные вечеринки</w:t>
      </w:r>
      <w:r w:rsidR="00923E2B" w:rsidRPr="00DC4D5D">
        <w:rPr>
          <w:rFonts w:ascii="Verdana" w:hAnsi="Verdana" w:cs="Verdana"/>
          <w:lang w:val="ru-RU"/>
        </w:rPr>
        <w:t xml:space="preserve">, </w:t>
      </w:r>
      <w:r w:rsidR="00DC4D5D">
        <w:rPr>
          <w:rFonts w:ascii="Verdana" w:hAnsi="Verdana" w:cs="Verdana"/>
          <w:lang w:val="ru-RU"/>
        </w:rPr>
        <w:t xml:space="preserve">программа 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923E2B" w:rsidRPr="00923E2B">
        <w:rPr>
          <w:rFonts w:ascii="Verdana" w:hAnsi="Verdana" w:cs="Verdana"/>
        </w:rPr>
        <w:t>Disney</w:t>
      </w:r>
      <w:r w:rsidR="00923E2B" w:rsidRPr="00DC4D5D">
        <w:rPr>
          <w:rFonts w:ascii="Verdana" w:hAnsi="Verdana" w:cs="Verdana"/>
          <w:lang w:val="ru-RU"/>
        </w:rPr>
        <w:t xml:space="preserve"> </w:t>
      </w:r>
      <w:r w:rsidR="00923E2B" w:rsidRPr="00923E2B">
        <w:rPr>
          <w:rFonts w:ascii="Verdana" w:hAnsi="Verdana" w:cs="Verdana"/>
        </w:rPr>
        <w:t>Trivia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923E2B" w:rsidRPr="00DC4D5D">
        <w:rPr>
          <w:rFonts w:ascii="Verdana" w:hAnsi="Verdana" w:cs="Verdana"/>
          <w:lang w:val="ru-RU"/>
        </w:rPr>
        <w:t xml:space="preserve">, </w:t>
      </w:r>
      <w:r w:rsidR="00DC4D5D">
        <w:rPr>
          <w:rFonts w:ascii="Verdana" w:hAnsi="Verdana" w:cs="Verdana"/>
          <w:lang w:val="ru-RU"/>
        </w:rPr>
        <w:t>рисование на футболках</w:t>
      </w:r>
      <w:r w:rsidR="00923E2B" w:rsidRPr="00DC4D5D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игр</w:t>
      </w:r>
      <w:r w:rsidR="00104CDE">
        <w:rPr>
          <w:rFonts w:ascii="Verdana" w:hAnsi="Verdana" w:cs="Verdana"/>
          <w:lang w:val="ru-RU"/>
        </w:rPr>
        <w:t>ы</w:t>
      </w:r>
      <w:r w:rsidR="009E4D67">
        <w:rPr>
          <w:rFonts w:ascii="Verdana" w:hAnsi="Verdana" w:cs="Verdana"/>
          <w:lang w:val="ru-RU"/>
        </w:rPr>
        <w:t xml:space="preserve"> на </w:t>
      </w:r>
      <w:r w:rsidR="009179BA">
        <w:rPr>
          <w:rFonts w:ascii="Arial" w:hAnsi="Arial" w:cs="Arial"/>
        </w:rPr>
        <w:t>PlayStation</w:t>
      </w:r>
      <w:r w:rsidR="009179BA" w:rsidRPr="00DC4D5D">
        <w:rPr>
          <w:rFonts w:ascii="Arial" w:hAnsi="Arial" w:cs="Arial"/>
          <w:lang w:val="ru-RU"/>
        </w:rPr>
        <w:t xml:space="preserve"> 2/3</w:t>
      </w:r>
      <w:r w:rsidR="00104CDE">
        <w:rPr>
          <w:rFonts w:ascii="Arial" w:hAnsi="Arial" w:cs="Arial"/>
          <w:lang w:val="ru-RU"/>
        </w:rPr>
        <w:t>,</w:t>
      </w:r>
      <w:r w:rsidR="009179BA" w:rsidRPr="00DC4D5D">
        <w:rPr>
          <w:rFonts w:ascii="Arial" w:hAnsi="Arial" w:cs="Arial"/>
          <w:lang w:val="ru-RU"/>
        </w:rPr>
        <w:t xml:space="preserve"> </w:t>
      </w:r>
      <w:r w:rsidR="009179BA">
        <w:rPr>
          <w:rFonts w:ascii="Arial" w:hAnsi="Arial" w:cs="Arial"/>
        </w:rPr>
        <w:t>Nintendo</w:t>
      </w:r>
      <w:r w:rsidR="009179BA" w:rsidRPr="00DC4D5D">
        <w:rPr>
          <w:rFonts w:ascii="Arial" w:hAnsi="Arial" w:cs="Arial"/>
          <w:lang w:val="ru-RU"/>
        </w:rPr>
        <w:t xml:space="preserve"> </w:t>
      </w:r>
      <w:r w:rsidR="009179BA">
        <w:rPr>
          <w:rFonts w:ascii="Arial" w:hAnsi="Arial" w:cs="Arial"/>
        </w:rPr>
        <w:t>Wii</w:t>
      </w:r>
      <w:r w:rsidR="00104CDE" w:rsidRPr="00DC4D5D">
        <w:rPr>
          <w:rFonts w:ascii="Verdana" w:hAnsi="Verdana" w:cs="Verdana"/>
          <w:lang w:val="ru-RU"/>
        </w:rPr>
        <w:t xml:space="preserve">, </w:t>
      </w:r>
      <w:r w:rsidR="00104CDE" w:rsidRPr="00923E2B">
        <w:rPr>
          <w:rFonts w:ascii="Verdana" w:hAnsi="Verdana" w:cs="Verdana"/>
        </w:rPr>
        <w:t>Sega</w:t>
      </w:r>
      <w:r w:rsidR="00104CDE">
        <w:rPr>
          <w:rFonts w:ascii="Verdana" w:hAnsi="Verdana" w:cs="Verdana"/>
          <w:lang w:val="ru-RU"/>
        </w:rPr>
        <w:t>,</w:t>
      </w:r>
      <w:r w:rsidR="00923E2B" w:rsidRPr="00DC4D5D">
        <w:rPr>
          <w:rFonts w:ascii="Verdana" w:hAnsi="Verdana" w:cs="Verdana"/>
          <w:lang w:val="ru-RU"/>
        </w:rPr>
        <w:t xml:space="preserve"> </w:t>
      </w:r>
      <w:r w:rsidR="00DC4D5D">
        <w:rPr>
          <w:rFonts w:ascii="Verdana" w:hAnsi="Verdana" w:cs="Verdana"/>
          <w:lang w:val="ru-RU"/>
        </w:rPr>
        <w:t>игры на открытом воздухе</w:t>
      </w:r>
      <w:r w:rsidR="00923E2B" w:rsidRPr="00DC4D5D">
        <w:rPr>
          <w:rFonts w:ascii="Verdana" w:hAnsi="Verdana" w:cs="Verdana"/>
          <w:lang w:val="ru-RU"/>
        </w:rPr>
        <w:t xml:space="preserve">, </w:t>
      </w:r>
      <w:r w:rsidR="009E4D67">
        <w:rPr>
          <w:rFonts w:ascii="Verdana" w:hAnsi="Verdana" w:cs="Verdana"/>
          <w:lang w:val="ru-RU"/>
        </w:rPr>
        <w:t>наблюдение за морскими животными</w:t>
      </w:r>
      <w:r w:rsidR="00923E2B" w:rsidRPr="00DC4D5D">
        <w:rPr>
          <w:rFonts w:ascii="Verdana" w:hAnsi="Verdana" w:cs="Verdana"/>
          <w:lang w:val="ru-RU"/>
        </w:rPr>
        <w:t>.</w:t>
      </w:r>
    </w:p>
    <w:p w14:paraId="66DEED8D" w14:textId="77777777" w:rsidR="003126E0" w:rsidRPr="00DC4D5D" w:rsidRDefault="003126E0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</w:p>
    <w:p w14:paraId="61FFF970" w14:textId="744E745F" w:rsidR="00923E2B" w:rsidRPr="00BD078A" w:rsidRDefault="000778AC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ru-RU"/>
        </w:rPr>
      </w:pPr>
      <w:proofErr w:type="gramStart"/>
      <w:r>
        <w:rPr>
          <w:rFonts w:ascii="Verdana" w:hAnsi="Verdana" w:cs="Verdana"/>
          <w:b/>
          <w:bCs/>
          <w:lang w:val="ru-RU"/>
        </w:rPr>
        <w:t>Подростки</w:t>
      </w:r>
      <w:r w:rsidR="00923E2B" w:rsidRPr="00BD078A">
        <w:rPr>
          <w:rFonts w:ascii="Verdana" w:hAnsi="Verdana" w:cs="Verdana"/>
          <w:b/>
          <w:bCs/>
          <w:lang w:val="ru-RU"/>
        </w:rPr>
        <w:t xml:space="preserve"> (9-11):</w:t>
      </w:r>
      <w:r w:rsidR="00923E2B" w:rsidRPr="00BD078A">
        <w:rPr>
          <w:rFonts w:ascii="Verdana" w:hAnsi="Verdana" w:cs="Verdana"/>
          <w:lang w:val="ru-RU"/>
        </w:rPr>
        <w:t xml:space="preserve"> </w:t>
      </w:r>
      <w:r w:rsidR="00BD078A">
        <w:rPr>
          <w:rFonts w:ascii="Verdana" w:hAnsi="Verdana" w:cs="Verdana"/>
          <w:lang w:val="ru-RU"/>
        </w:rPr>
        <w:t>пинг</w:t>
      </w:r>
      <w:r w:rsidR="00104CDE">
        <w:rPr>
          <w:rFonts w:ascii="Verdana" w:hAnsi="Verdana" w:cs="Verdana"/>
          <w:lang w:val="ru-RU"/>
        </w:rPr>
        <w:t>-</w:t>
      </w:r>
      <w:r w:rsidR="00BD078A">
        <w:rPr>
          <w:rFonts w:ascii="Verdana" w:hAnsi="Verdana" w:cs="Verdana"/>
          <w:lang w:val="ru-RU"/>
        </w:rPr>
        <w:t>понг</w:t>
      </w:r>
      <w:r w:rsidR="00923E2B" w:rsidRPr="00BD078A">
        <w:rPr>
          <w:rFonts w:ascii="Verdana" w:hAnsi="Verdana" w:cs="Verdana"/>
          <w:lang w:val="ru-RU"/>
        </w:rPr>
        <w:t xml:space="preserve">, </w:t>
      </w:r>
      <w:r w:rsidR="00BD078A">
        <w:rPr>
          <w:rFonts w:ascii="Verdana" w:hAnsi="Verdana" w:cs="Verdana"/>
          <w:lang w:val="ru-RU"/>
        </w:rPr>
        <w:t>видеоигры</w:t>
      </w:r>
      <w:r w:rsidR="00923E2B" w:rsidRPr="00BD078A">
        <w:rPr>
          <w:rFonts w:ascii="Verdana" w:hAnsi="Verdana" w:cs="Verdana"/>
          <w:lang w:val="ru-RU"/>
        </w:rPr>
        <w:t xml:space="preserve">, </w:t>
      </w:r>
      <w:r w:rsidR="00BD078A">
        <w:rPr>
          <w:rFonts w:ascii="Verdana" w:hAnsi="Verdana" w:cs="Verdana"/>
          <w:lang w:val="ru-RU"/>
        </w:rPr>
        <w:t>танцевальный</w:t>
      </w:r>
      <w:r w:rsidR="00BD078A" w:rsidRPr="00BD078A">
        <w:rPr>
          <w:rFonts w:ascii="Verdana" w:hAnsi="Verdana" w:cs="Verdana"/>
          <w:lang w:val="ru-RU"/>
        </w:rPr>
        <w:t xml:space="preserve"> </w:t>
      </w:r>
      <w:r w:rsidR="00BD078A">
        <w:rPr>
          <w:rFonts w:ascii="Verdana" w:hAnsi="Verdana" w:cs="Verdana"/>
          <w:lang w:val="ru-RU"/>
        </w:rPr>
        <w:t>класс</w:t>
      </w:r>
      <w:r w:rsidR="00923E2B" w:rsidRPr="00BD078A">
        <w:rPr>
          <w:rFonts w:ascii="Verdana" w:hAnsi="Verdana" w:cs="Verdana"/>
          <w:lang w:val="ru-RU"/>
        </w:rPr>
        <w:t xml:space="preserve">, </w:t>
      </w:r>
      <w:r w:rsidR="00BD078A">
        <w:rPr>
          <w:rFonts w:ascii="Verdana" w:hAnsi="Verdana" w:cs="Verdana"/>
          <w:lang w:val="ru-RU"/>
        </w:rPr>
        <w:t>изготовление ювелирных изделий</w:t>
      </w:r>
      <w:r w:rsidR="00923E2B" w:rsidRPr="00BD078A">
        <w:rPr>
          <w:rFonts w:ascii="Verdana" w:hAnsi="Verdana" w:cs="Verdana"/>
          <w:lang w:val="ru-RU"/>
        </w:rPr>
        <w:t xml:space="preserve">, </w:t>
      </w:r>
      <w:r w:rsidR="00BD078A">
        <w:rPr>
          <w:rFonts w:ascii="Verdana" w:hAnsi="Verdana" w:cs="Verdana"/>
          <w:lang w:val="ru-RU"/>
        </w:rPr>
        <w:t>уборка</w:t>
      </w:r>
      <w:r w:rsidR="00923E2B" w:rsidRPr="00BD078A">
        <w:rPr>
          <w:rFonts w:ascii="Verdana" w:hAnsi="Verdana" w:cs="Verdana"/>
          <w:lang w:val="ru-RU"/>
        </w:rPr>
        <w:t xml:space="preserve">, </w:t>
      </w:r>
      <w:r w:rsidR="00104CDE">
        <w:rPr>
          <w:rFonts w:ascii="Verdana" w:hAnsi="Verdana" w:cs="Verdana"/>
          <w:lang w:val="ru-RU"/>
        </w:rPr>
        <w:t xml:space="preserve">программа 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6D78EC" w:rsidRPr="0020544B">
        <w:rPr>
          <w:rFonts w:ascii="Verdana" w:hAnsi="Verdana" w:cs="Verdana"/>
          <w:lang w:val="ru-RU"/>
        </w:rPr>
        <w:t>#####</w:t>
      </w:r>
      <w:r w:rsidR="007A5DB4" w:rsidRPr="00A017A5">
        <w:rPr>
          <w:rFonts w:ascii="Verdana" w:hAnsi="Verdana" w:cs="Verdana"/>
          <w:color w:val="1A1A1A"/>
          <w:lang w:val="ru-RU"/>
        </w:rPr>
        <w:t>"</w:t>
      </w:r>
      <w:r w:rsidR="00923E2B" w:rsidRPr="00BD078A">
        <w:rPr>
          <w:rFonts w:ascii="Verdana" w:hAnsi="Verdana" w:cs="Verdana"/>
          <w:lang w:val="ru-RU"/>
        </w:rPr>
        <w:t xml:space="preserve">, </w:t>
      </w:r>
      <w:proofErr w:type="spellStart"/>
      <w:r w:rsidR="00DC4D5D">
        <w:rPr>
          <w:rFonts w:ascii="Verdana" w:hAnsi="Verdana" w:cs="Verdana"/>
          <w:lang w:val="ru-RU"/>
        </w:rPr>
        <w:t>фотосеминары</w:t>
      </w:r>
      <w:proofErr w:type="spellEnd"/>
      <w:r w:rsidR="00923E2B" w:rsidRPr="00BD078A">
        <w:rPr>
          <w:rFonts w:ascii="Verdana" w:hAnsi="Verdana" w:cs="Verdana"/>
          <w:lang w:val="ru-RU"/>
        </w:rPr>
        <w:t xml:space="preserve">, </w:t>
      </w:r>
      <w:r w:rsidR="00DC4D5D">
        <w:rPr>
          <w:rFonts w:ascii="Verdana" w:hAnsi="Verdana" w:cs="Verdana"/>
          <w:lang w:val="ru-RU"/>
        </w:rPr>
        <w:t>шоу талантов</w:t>
      </w:r>
      <w:r w:rsidR="00923E2B" w:rsidRPr="00BD078A">
        <w:rPr>
          <w:rFonts w:ascii="Verdana" w:hAnsi="Verdana" w:cs="Verdana"/>
          <w:lang w:val="ru-RU"/>
        </w:rPr>
        <w:t>.</w:t>
      </w:r>
      <w:proofErr w:type="gramEnd"/>
    </w:p>
    <w:p w14:paraId="114C23CD" w14:textId="77777777" w:rsidR="003126E0" w:rsidRPr="00BD078A" w:rsidRDefault="003126E0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1A1A1A"/>
          <w:lang w:val="ru-RU"/>
        </w:rPr>
      </w:pPr>
    </w:p>
    <w:p w14:paraId="34111787" w14:textId="063123D5" w:rsidR="00923E2B" w:rsidRPr="003126E0" w:rsidRDefault="00DD15DC" w:rsidP="003C10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Несовершеннолетние ю</w:t>
      </w:r>
      <w:r w:rsidR="000778AC">
        <w:rPr>
          <w:rFonts w:ascii="Verdana" w:hAnsi="Verdana" w:cs="Verdana"/>
          <w:b/>
          <w:bCs/>
          <w:lang w:val="ru-RU"/>
        </w:rPr>
        <w:t>ноши</w:t>
      </w:r>
      <w:r w:rsidR="000778AC" w:rsidRPr="003126E0">
        <w:rPr>
          <w:rFonts w:ascii="Verdana" w:hAnsi="Verdana" w:cs="Verdana"/>
          <w:b/>
          <w:bCs/>
          <w:lang w:val="ru-RU"/>
        </w:rPr>
        <w:t xml:space="preserve"> </w:t>
      </w:r>
      <w:r w:rsidR="000778AC">
        <w:rPr>
          <w:rFonts w:ascii="Verdana" w:hAnsi="Verdana" w:cs="Verdana"/>
          <w:b/>
          <w:bCs/>
          <w:lang w:val="ru-RU"/>
        </w:rPr>
        <w:t>и</w:t>
      </w:r>
      <w:r w:rsidR="000778AC" w:rsidRPr="003126E0">
        <w:rPr>
          <w:rFonts w:ascii="Verdana" w:hAnsi="Verdana" w:cs="Verdana"/>
          <w:b/>
          <w:bCs/>
          <w:lang w:val="ru-RU"/>
        </w:rPr>
        <w:t xml:space="preserve"> </w:t>
      </w:r>
      <w:r w:rsidR="000778AC">
        <w:rPr>
          <w:rFonts w:ascii="Verdana" w:hAnsi="Verdana" w:cs="Verdana"/>
          <w:b/>
          <w:bCs/>
          <w:lang w:val="ru-RU"/>
        </w:rPr>
        <w:t>девушки</w:t>
      </w:r>
      <w:r w:rsidR="003C10B2" w:rsidRPr="003126E0">
        <w:rPr>
          <w:rFonts w:ascii="Verdana" w:hAnsi="Verdana" w:cs="Verdana"/>
          <w:b/>
          <w:bCs/>
          <w:lang w:val="ru-RU"/>
        </w:rPr>
        <w:t xml:space="preserve"> (12-17</w:t>
      </w:r>
      <w:r w:rsidR="00923E2B" w:rsidRPr="003126E0">
        <w:rPr>
          <w:rFonts w:ascii="Verdana" w:hAnsi="Verdana" w:cs="Verdana"/>
          <w:b/>
          <w:bCs/>
          <w:lang w:val="ru-RU"/>
        </w:rPr>
        <w:t>):</w:t>
      </w:r>
      <w:r w:rsidR="00923E2B" w:rsidRPr="003126E0">
        <w:rPr>
          <w:rFonts w:ascii="Verdana" w:hAnsi="Verdana" w:cs="Verdana"/>
          <w:lang w:val="ru-RU"/>
        </w:rPr>
        <w:t xml:space="preserve"> </w:t>
      </w:r>
      <w:r w:rsidR="00BD078A">
        <w:rPr>
          <w:rFonts w:ascii="Verdana" w:hAnsi="Verdana" w:cs="Verdana"/>
          <w:lang w:val="ru-RU"/>
        </w:rPr>
        <w:t>вечеринки у бассейна</w:t>
      </w:r>
      <w:r w:rsidR="00923E2B" w:rsidRPr="003126E0">
        <w:rPr>
          <w:rFonts w:ascii="Verdana" w:hAnsi="Verdana" w:cs="Verdana"/>
          <w:lang w:val="ru-RU"/>
        </w:rPr>
        <w:t xml:space="preserve">, </w:t>
      </w:r>
      <w:r w:rsidR="003126E0">
        <w:rPr>
          <w:rFonts w:ascii="Verdana" w:hAnsi="Verdana" w:cs="Verdana"/>
          <w:lang w:val="ru-RU"/>
        </w:rPr>
        <w:t>волейбол</w:t>
      </w:r>
      <w:r w:rsidR="00923E2B" w:rsidRPr="003126E0">
        <w:rPr>
          <w:rFonts w:ascii="Verdana" w:hAnsi="Verdana" w:cs="Verdana"/>
          <w:lang w:val="ru-RU"/>
        </w:rPr>
        <w:t xml:space="preserve">, </w:t>
      </w:r>
      <w:r w:rsidR="003126E0">
        <w:rPr>
          <w:rFonts w:ascii="Verdana" w:hAnsi="Verdana" w:cs="Verdana"/>
          <w:lang w:val="ru-RU"/>
        </w:rPr>
        <w:t>конкурсы</w:t>
      </w:r>
      <w:r w:rsidR="003126E0" w:rsidRPr="003126E0">
        <w:rPr>
          <w:rFonts w:ascii="Verdana" w:hAnsi="Verdana" w:cs="Verdana"/>
          <w:lang w:val="ru-RU"/>
        </w:rPr>
        <w:t xml:space="preserve"> </w:t>
      </w:r>
      <w:r w:rsidR="003126E0">
        <w:rPr>
          <w:rFonts w:ascii="Verdana" w:hAnsi="Verdana" w:cs="Verdana"/>
          <w:lang w:val="ru-RU"/>
        </w:rPr>
        <w:t>по</w:t>
      </w:r>
      <w:r w:rsidR="003126E0" w:rsidRPr="003126E0">
        <w:rPr>
          <w:rFonts w:ascii="Verdana" w:hAnsi="Verdana" w:cs="Verdana"/>
          <w:lang w:val="ru-RU"/>
        </w:rPr>
        <w:t xml:space="preserve"> </w:t>
      </w:r>
      <w:r w:rsidR="003126E0">
        <w:rPr>
          <w:rFonts w:ascii="Verdana" w:hAnsi="Verdana" w:cs="Verdana"/>
          <w:lang w:val="ru-RU"/>
        </w:rPr>
        <w:t>поедани</w:t>
      </w:r>
      <w:r w:rsidR="00BD078A">
        <w:rPr>
          <w:rFonts w:ascii="Verdana" w:hAnsi="Verdana" w:cs="Verdana"/>
          <w:lang w:val="ru-RU"/>
        </w:rPr>
        <w:t>ю</w:t>
      </w:r>
      <w:r w:rsidR="003126E0" w:rsidRPr="003126E0">
        <w:rPr>
          <w:rFonts w:ascii="Verdana" w:hAnsi="Verdana" w:cs="Verdana"/>
          <w:lang w:val="ru-RU"/>
        </w:rPr>
        <w:t xml:space="preserve"> </w:t>
      </w:r>
      <w:r w:rsidR="003126E0">
        <w:rPr>
          <w:rFonts w:ascii="Verdana" w:hAnsi="Verdana" w:cs="Verdana"/>
          <w:lang w:val="ru-RU"/>
        </w:rPr>
        <w:t>пиццы</w:t>
      </w:r>
      <w:r w:rsidR="00923E2B" w:rsidRPr="003126E0">
        <w:rPr>
          <w:rFonts w:ascii="Verdana" w:hAnsi="Verdana" w:cs="Verdana"/>
          <w:lang w:val="ru-RU"/>
        </w:rPr>
        <w:t xml:space="preserve">, </w:t>
      </w:r>
      <w:r w:rsidR="00BD078A">
        <w:rPr>
          <w:rFonts w:ascii="Verdana" w:hAnsi="Verdana" w:cs="Verdana"/>
          <w:lang w:val="ru-RU"/>
        </w:rPr>
        <w:t>создание оригинальных причёсок</w:t>
      </w:r>
      <w:r w:rsidR="00923E2B" w:rsidRPr="003126E0">
        <w:rPr>
          <w:rFonts w:ascii="Verdana" w:hAnsi="Verdana" w:cs="Verdana"/>
          <w:lang w:val="ru-RU"/>
        </w:rPr>
        <w:t xml:space="preserve">, </w:t>
      </w:r>
      <w:r w:rsidR="003126E0">
        <w:rPr>
          <w:rFonts w:ascii="Verdana" w:hAnsi="Verdana" w:cs="Verdana"/>
          <w:lang w:val="ru-RU"/>
        </w:rPr>
        <w:t>шоу талантов</w:t>
      </w:r>
      <w:r w:rsidR="00923E2B" w:rsidRPr="003126E0">
        <w:rPr>
          <w:rFonts w:ascii="Verdana" w:hAnsi="Verdana" w:cs="Verdana"/>
          <w:lang w:val="ru-RU"/>
        </w:rPr>
        <w:t xml:space="preserve">, </w:t>
      </w:r>
      <w:r w:rsidR="003126E0">
        <w:rPr>
          <w:rFonts w:ascii="Verdana" w:hAnsi="Verdana" w:cs="Verdana"/>
          <w:lang w:val="ru-RU"/>
        </w:rPr>
        <w:t xml:space="preserve">программа </w:t>
      </w:r>
      <w:r w:rsidR="00A24243" w:rsidRPr="00A017A5">
        <w:rPr>
          <w:rFonts w:ascii="Verdana" w:hAnsi="Verdana" w:cs="Verdana"/>
          <w:color w:val="1A1A1A"/>
          <w:lang w:val="ru-RU"/>
        </w:rPr>
        <w:t>"</w:t>
      </w:r>
      <w:r w:rsidR="0020544B" w:rsidRPr="0020544B">
        <w:rPr>
          <w:rFonts w:ascii="Verdana" w:hAnsi="Verdana" w:cs="Verdana"/>
          <w:lang w:val="ru-RU"/>
        </w:rPr>
        <w:t>#####</w:t>
      </w:r>
      <w:r w:rsidR="00A24243" w:rsidRPr="00A017A5">
        <w:rPr>
          <w:rFonts w:ascii="Verdana" w:hAnsi="Verdana" w:cs="Verdana"/>
          <w:color w:val="1A1A1A"/>
          <w:lang w:val="ru-RU"/>
        </w:rPr>
        <w:t>"</w:t>
      </w:r>
      <w:r w:rsidR="00923E2B" w:rsidRPr="003126E0">
        <w:rPr>
          <w:rFonts w:ascii="Verdana" w:hAnsi="Verdana" w:cs="Verdana"/>
          <w:lang w:val="ru-RU"/>
        </w:rPr>
        <w:t xml:space="preserve">, </w:t>
      </w:r>
      <w:r w:rsidR="003126E0">
        <w:rPr>
          <w:rFonts w:ascii="Verdana" w:hAnsi="Verdana" w:cs="Verdana"/>
          <w:lang w:val="ru-RU"/>
        </w:rPr>
        <w:t>турниры по пинг-понгу</w:t>
      </w:r>
      <w:r w:rsidR="00923E2B" w:rsidRPr="003126E0">
        <w:rPr>
          <w:rFonts w:ascii="Verdana" w:hAnsi="Verdana" w:cs="Verdana"/>
          <w:lang w:val="ru-RU"/>
        </w:rPr>
        <w:t xml:space="preserve">, </w:t>
      </w:r>
      <w:proofErr w:type="spellStart"/>
      <w:r w:rsidR="003126E0">
        <w:rPr>
          <w:rFonts w:ascii="Verdana" w:hAnsi="Verdana" w:cs="Verdana"/>
          <w:lang w:val="ru-RU"/>
        </w:rPr>
        <w:t>фотосеминары</w:t>
      </w:r>
      <w:proofErr w:type="spellEnd"/>
      <w:r w:rsidR="00923E2B" w:rsidRPr="003126E0">
        <w:rPr>
          <w:rFonts w:ascii="Verdana" w:hAnsi="Verdana" w:cs="Verdana"/>
          <w:lang w:val="ru-RU"/>
        </w:rPr>
        <w:t xml:space="preserve">, </w:t>
      </w:r>
      <w:r w:rsidR="00BD078A">
        <w:rPr>
          <w:rFonts w:ascii="Verdana" w:hAnsi="Verdana" w:cs="Verdana"/>
          <w:lang w:val="ru-RU"/>
        </w:rPr>
        <w:t>видеоигры</w:t>
      </w:r>
      <w:r w:rsidR="00923E2B" w:rsidRPr="003126E0">
        <w:rPr>
          <w:rFonts w:ascii="Verdana" w:hAnsi="Verdana" w:cs="Verdana"/>
          <w:lang w:val="ru-RU"/>
        </w:rPr>
        <w:t>.</w:t>
      </w:r>
    </w:p>
    <w:p w14:paraId="0657B0E0" w14:textId="77777777" w:rsidR="00923E2B" w:rsidRPr="003126E0" w:rsidRDefault="00923E2B" w:rsidP="003C10B2">
      <w:pPr>
        <w:jc w:val="both"/>
        <w:rPr>
          <w:rFonts w:ascii="Verdana" w:hAnsi="Verdana"/>
          <w:lang w:val="ru-RU"/>
        </w:rPr>
      </w:pPr>
    </w:p>
    <w:sectPr w:rsidR="00923E2B" w:rsidRPr="003126E0" w:rsidSect="00335C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3"/>
    <w:rsid w:val="00041157"/>
    <w:rsid w:val="00057E2F"/>
    <w:rsid w:val="000778AC"/>
    <w:rsid w:val="00100F09"/>
    <w:rsid w:val="00104CDE"/>
    <w:rsid w:val="00162B1B"/>
    <w:rsid w:val="0019257F"/>
    <w:rsid w:val="001A3F43"/>
    <w:rsid w:val="001C1C4E"/>
    <w:rsid w:val="001C24F7"/>
    <w:rsid w:val="00204925"/>
    <w:rsid w:val="0020544B"/>
    <w:rsid w:val="00207F11"/>
    <w:rsid w:val="00214E94"/>
    <w:rsid w:val="0022016F"/>
    <w:rsid w:val="002269FC"/>
    <w:rsid w:val="002472A7"/>
    <w:rsid w:val="00263572"/>
    <w:rsid w:val="00273622"/>
    <w:rsid w:val="00284CFA"/>
    <w:rsid w:val="002A704A"/>
    <w:rsid w:val="002C448A"/>
    <w:rsid w:val="0031154B"/>
    <w:rsid w:val="003126E0"/>
    <w:rsid w:val="00335CF9"/>
    <w:rsid w:val="00376E23"/>
    <w:rsid w:val="003C10B2"/>
    <w:rsid w:val="003C419E"/>
    <w:rsid w:val="00465BB6"/>
    <w:rsid w:val="00502185"/>
    <w:rsid w:val="00512B26"/>
    <w:rsid w:val="00561D6D"/>
    <w:rsid w:val="005B39BA"/>
    <w:rsid w:val="005E1AB1"/>
    <w:rsid w:val="006A4FAC"/>
    <w:rsid w:val="006C6BFB"/>
    <w:rsid w:val="006D6913"/>
    <w:rsid w:val="006D78EC"/>
    <w:rsid w:val="007106DB"/>
    <w:rsid w:val="00736822"/>
    <w:rsid w:val="007440FB"/>
    <w:rsid w:val="00757A39"/>
    <w:rsid w:val="00785B90"/>
    <w:rsid w:val="007944E3"/>
    <w:rsid w:val="007A5DB4"/>
    <w:rsid w:val="00803FEE"/>
    <w:rsid w:val="00804323"/>
    <w:rsid w:val="00835402"/>
    <w:rsid w:val="008523C8"/>
    <w:rsid w:val="00867F4D"/>
    <w:rsid w:val="008A410E"/>
    <w:rsid w:val="008B1638"/>
    <w:rsid w:val="009179BA"/>
    <w:rsid w:val="009226DA"/>
    <w:rsid w:val="00923E2B"/>
    <w:rsid w:val="00942593"/>
    <w:rsid w:val="00993594"/>
    <w:rsid w:val="009B0512"/>
    <w:rsid w:val="009C0C2B"/>
    <w:rsid w:val="009E4D67"/>
    <w:rsid w:val="00A017A5"/>
    <w:rsid w:val="00A24243"/>
    <w:rsid w:val="00A37B03"/>
    <w:rsid w:val="00A436EF"/>
    <w:rsid w:val="00A46C75"/>
    <w:rsid w:val="00A559FC"/>
    <w:rsid w:val="00B068D1"/>
    <w:rsid w:val="00B61341"/>
    <w:rsid w:val="00BD078A"/>
    <w:rsid w:val="00BD1137"/>
    <w:rsid w:val="00BD160F"/>
    <w:rsid w:val="00BD686F"/>
    <w:rsid w:val="00BE1C05"/>
    <w:rsid w:val="00C02494"/>
    <w:rsid w:val="00C03A7D"/>
    <w:rsid w:val="00C067DC"/>
    <w:rsid w:val="00CB3D64"/>
    <w:rsid w:val="00D027DD"/>
    <w:rsid w:val="00D97CC1"/>
    <w:rsid w:val="00DA1A71"/>
    <w:rsid w:val="00DA6352"/>
    <w:rsid w:val="00DC4D5D"/>
    <w:rsid w:val="00DD15DC"/>
    <w:rsid w:val="00DF677C"/>
    <w:rsid w:val="00E308FB"/>
    <w:rsid w:val="00E37193"/>
    <w:rsid w:val="00F80136"/>
    <w:rsid w:val="00FB2DCB"/>
    <w:rsid w:val="00FD3AC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E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niiet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Simanovich</dc:creator>
  <cp:keywords/>
  <dc:description/>
  <cp:lastModifiedBy>Андрей В. Тишин</cp:lastModifiedBy>
  <cp:revision>3</cp:revision>
  <cp:lastPrinted>2015-10-15T12:24:00Z</cp:lastPrinted>
  <dcterms:created xsi:type="dcterms:W3CDTF">2016-02-26T07:35:00Z</dcterms:created>
  <dcterms:modified xsi:type="dcterms:W3CDTF">2016-02-26T07:37:00Z</dcterms:modified>
</cp:coreProperties>
</file>