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E" w:rsidRDefault="00561F5E">
      <w:pPr>
        <w:pStyle w:val="1"/>
      </w:pPr>
      <w:proofErr w:type="spellStart"/>
      <w:proofErr w:type="gramStart"/>
      <w:r>
        <w:rPr>
          <w:rFonts w:ascii="Times New Roman" w:hAnsi="Times New Roman"/>
          <w:color w:val="000000"/>
        </w:rPr>
        <w:t>Гель-лаки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«Комильфо» — десятки коллекций и сотни выразительных цветов для салонного и домашнего применения</w:t>
      </w:r>
    </w:p>
    <w:p w:rsidR="00561F5E" w:rsidRDefault="00561F5E">
      <w:r>
        <w:rPr>
          <w:rFonts w:ascii="Times New Roman" w:hAnsi="Times New Roman"/>
          <w:color w:val="000000"/>
        </w:rPr>
        <w:t xml:space="preserve">Маникюр позволяет создать стильный образ и подчеркнуть свое положение в обществе, ведь во время общения люди смотрят не только на лицо, но и </w:t>
      </w:r>
      <w:r w:rsidR="00DC003F">
        <w:rPr>
          <w:rFonts w:ascii="Times New Roman" w:hAnsi="Times New Roman"/>
          <w:color w:val="000000"/>
        </w:rPr>
        <w:t xml:space="preserve">на </w:t>
      </w:r>
      <w:r>
        <w:rPr>
          <w:rFonts w:ascii="Times New Roman" w:hAnsi="Times New Roman"/>
          <w:color w:val="000000"/>
        </w:rPr>
        <w:t xml:space="preserve">руки. Внешний вид рук способен многое рассказать о женщине, ее вкусах и сфере деятельности. Артисты часто выбирают яркие лаки для ногтей и экстремальный дизайн, а офисные работники предпочитают более сдержанный френч или однотонные лаки. Чтобы постоянно экспериментировать с образами и всегда оставаться уверенной в качестве покрытия, стоит покупать </w:t>
      </w:r>
      <w:r w:rsidR="00AA4278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b/>
          <w:bCs/>
          <w:color w:val="000000"/>
        </w:rPr>
        <w:t>Комильфо</w:t>
      </w:r>
      <w:r w:rsidR="00AA4278">
        <w:rPr>
          <w:rFonts w:ascii="Times New Roman" w:hAnsi="Times New Roman"/>
          <w:b/>
          <w:bCs/>
          <w:color w:val="000000"/>
        </w:rPr>
        <w:t>» ‒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DC003F">
        <w:rPr>
          <w:rFonts w:ascii="Times New Roman" w:hAnsi="Times New Roman"/>
          <w:b/>
          <w:bCs/>
          <w:color w:val="000000"/>
        </w:rPr>
        <w:t>гель</w:t>
      </w:r>
      <w:r w:rsidR="00AA4278">
        <w:rPr>
          <w:rFonts w:ascii="Times New Roman" w:hAnsi="Times New Roman"/>
          <w:b/>
          <w:bCs/>
          <w:color w:val="000000"/>
        </w:rPr>
        <w:t>-</w:t>
      </w:r>
      <w:r w:rsidRPr="00DC003F">
        <w:rPr>
          <w:rFonts w:ascii="Times New Roman" w:hAnsi="Times New Roman"/>
          <w:b/>
          <w:bCs/>
          <w:color w:val="000000"/>
        </w:rPr>
        <w:t>ла</w:t>
      </w:r>
      <w:r>
        <w:rPr>
          <w:rFonts w:ascii="Times New Roman" w:hAnsi="Times New Roman"/>
          <w:b/>
          <w:bCs/>
          <w:color w:val="000000"/>
        </w:rPr>
        <w:t>к</w:t>
      </w:r>
      <w:r>
        <w:rPr>
          <w:rFonts w:ascii="Times New Roman" w:hAnsi="Times New Roman"/>
          <w:color w:val="000000"/>
        </w:rPr>
        <w:t xml:space="preserve"> для салонного и домашнего маникюра.</w:t>
      </w:r>
      <w:r>
        <w:rPr>
          <w:rFonts w:ascii="Times New Roman" w:hAnsi="Times New Roman"/>
        </w:rPr>
        <w:t xml:space="preserve"> </w:t>
      </w:r>
      <w:r w:rsidR="00AA4278">
        <w:rPr>
          <w:rFonts w:ascii="Times New Roman" w:hAnsi="Times New Roman"/>
        </w:rPr>
        <w:t>Его о</w:t>
      </w:r>
      <w:r>
        <w:rPr>
          <w:rFonts w:ascii="Times New Roman" w:hAnsi="Times New Roman"/>
        </w:rPr>
        <w:t xml:space="preserve">собый состав позволяет без труда добиться идеального результата, а благодаря кисточке особой </w:t>
      </w:r>
      <w:r w:rsidR="00AA4278">
        <w:rPr>
          <w:rFonts w:ascii="Times New Roman" w:hAnsi="Times New Roman"/>
        </w:rPr>
        <w:t>формы</w:t>
      </w:r>
      <w:r>
        <w:rPr>
          <w:rFonts w:ascii="Times New Roman" w:hAnsi="Times New Roman"/>
        </w:rPr>
        <w:t xml:space="preserve"> можно без длительных тренировок ровно покрыть ногти с первого раза. Производятся лаки в Украине, по цене они доступнее импортных аналогов, а по качеству </w:t>
      </w:r>
      <w:r w:rsidR="00AA4278">
        <w:rPr>
          <w:rFonts w:ascii="Times New Roman" w:hAnsi="Times New Roman"/>
        </w:rPr>
        <w:t xml:space="preserve">им </w:t>
      </w:r>
      <w:r>
        <w:rPr>
          <w:rFonts w:ascii="Times New Roman" w:hAnsi="Times New Roman"/>
        </w:rPr>
        <w:t xml:space="preserve">не уступают. </w:t>
      </w:r>
    </w:p>
    <w:p w:rsidR="00561F5E" w:rsidRDefault="00561F5E">
      <w:r>
        <w:rPr>
          <w:rFonts w:ascii="Times New Roman" w:hAnsi="Times New Roman"/>
        </w:rPr>
        <w:t xml:space="preserve"> </w:t>
      </w: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Pr>
        <w:pStyle w:val="2"/>
      </w:pPr>
      <w:r>
        <w:rPr>
          <w:rFonts w:ascii="Times New Roman" w:hAnsi="Times New Roman"/>
        </w:rPr>
        <w:t xml:space="preserve">Причины выбрать продукцию </w:t>
      </w:r>
      <w:proofErr w:type="spellStart"/>
      <w:r>
        <w:rPr>
          <w:rFonts w:ascii="Times New Roman" w:hAnsi="Times New Roman"/>
          <w:lang w:val="en-US"/>
        </w:rPr>
        <w:t>Komilfo</w:t>
      </w:r>
      <w:proofErr w:type="spellEnd"/>
    </w:p>
    <w:p w:rsidR="00561F5E" w:rsidRPr="00AA4278" w:rsidRDefault="00561F5E">
      <w:r>
        <w:rPr>
          <w:rFonts w:ascii="Times New Roman" w:hAnsi="Times New Roman"/>
        </w:rPr>
        <w:t>Гель-лак — это стойкое покрытие, которое можно использовать для ногтей любой длины. Для изготовления продукции украинского бренда используются как отечественные ингредиенты, так и закупленные в Америке и Европе. Каждый компонент сертифицирован в соответствии с</w:t>
      </w:r>
      <w:r w:rsidR="00AA4278">
        <w:rPr>
          <w:rFonts w:ascii="Times New Roman" w:hAnsi="Times New Roman"/>
        </w:rPr>
        <w:t xml:space="preserve"> требованиями</w:t>
      </w:r>
      <w:r>
        <w:rPr>
          <w:rFonts w:ascii="Times New Roman" w:hAnsi="Times New Roman"/>
        </w:rPr>
        <w:t xml:space="preserve"> законодательств</w:t>
      </w:r>
      <w:r w:rsidR="00AA427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Украины и прошел тестирование. При высыхании под лампой лак не вызывает жжение, он легко снимается при помощи специального растворителя и не повреждает ногтевую пластину. </w:t>
      </w:r>
      <w:r w:rsidR="0034245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сновные конкурентные преимущества </w:t>
      </w:r>
      <w:proofErr w:type="spellStart"/>
      <w:proofErr w:type="gramStart"/>
      <w:r>
        <w:rPr>
          <w:rFonts w:ascii="Times New Roman" w:hAnsi="Times New Roman"/>
        </w:rPr>
        <w:t>гель-лаков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Komilfo</w:t>
      </w:r>
      <w:proofErr w:type="spellEnd"/>
      <w:r w:rsidR="00AA4278">
        <w:rPr>
          <w:rFonts w:ascii="Times New Roman" w:hAnsi="Times New Roman"/>
        </w:rPr>
        <w:t>:</w:t>
      </w:r>
    </w:p>
    <w:p w:rsidR="00561F5E" w:rsidRDefault="00561F5E">
      <w:pPr>
        <w:rPr>
          <w:rFonts w:ascii="Times New Roman" w:hAnsi="Times New Roman"/>
        </w:rPr>
      </w:pPr>
    </w:p>
    <w:p w:rsidR="00561F5E" w:rsidRDefault="00342454">
      <w:pPr>
        <w:numPr>
          <w:ilvl w:val="0"/>
          <w:numId w:val="2"/>
        </w:numPr>
      </w:pPr>
      <w:proofErr w:type="spellStart"/>
      <w:r>
        <w:rPr>
          <w:rFonts w:ascii="Times New Roman" w:hAnsi="Times New Roman"/>
        </w:rPr>
        <w:t>с</w:t>
      </w:r>
      <w:r w:rsidR="00561F5E">
        <w:rPr>
          <w:rFonts w:ascii="Times New Roman" w:hAnsi="Times New Roman"/>
        </w:rPr>
        <w:t>амовыравнивающееся</w:t>
      </w:r>
      <w:proofErr w:type="spellEnd"/>
      <w:r w:rsidR="00561F5E">
        <w:rPr>
          <w:rFonts w:ascii="Times New Roman" w:hAnsi="Times New Roman"/>
        </w:rPr>
        <w:t xml:space="preserve"> покрытие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Л</w:t>
      </w:r>
      <w:r w:rsidR="00CB730B">
        <w:rPr>
          <w:rFonts w:ascii="Times New Roman" w:hAnsi="Times New Roman"/>
        </w:rPr>
        <w:t>ак равномерно распределяется по ногтевой пластине</w:t>
      </w:r>
      <w:r w:rsidR="00561F5E">
        <w:rPr>
          <w:rFonts w:ascii="Times New Roman" w:hAnsi="Times New Roman"/>
        </w:rPr>
        <w:t xml:space="preserve">, поэтому при </w:t>
      </w:r>
      <w:commentRangeStart w:id="0"/>
      <w:r w:rsidR="00561F5E">
        <w:rPr>
          <w:rFonts w:ascii="Times New Roman" w:hAnsi="Times New Roman"/>
        </w:rPr>
        <w:t>высыхани</w:t>
      </w:r>
      <w:r w:rsidR="00122E5E">
        <w:rPr>
          <w:rFonts w:ascii="Times New Roman" w:hAnsi="Times New Roman"/>
        </w:rPr>
        <w:t>и</w:t>
      </w:r>
      <w:commentRangeEnd w:id="0"/>
      <w:r w:rsidR="00122E5E">
        <w:rPr>
          <w:rStyle w:val="a9"/>
          <w:rFonts w:cs="Mangal"/>
        </w:rPr>
        <w:commentReference w:id="0"/>
      </w:r>
      <w:r w:rsidR="00561F5E">
        <w:rPr>
          <w:rFonts w:ascii="Times New Roman" w:hAnsi="Times New Roman"/>
        </w:rPr>
        <w:t xml:space="preserve"> образуется идеально ровная поверхность</w:t>
      </w:r>
      <w:r>
        <w:rPr>
          <w:rFonts w:ascii="Times New Roman" w:hAnsi="Times New Roman"/>
        </w:rPr>
        <w:t>;</w:t>
      </w:r>
    </w:p>
    <w:p w:rsidR="00561F5E" w:rsidRDefault="00342454">
      <w:pPr>
        <w:numPr>
          <w:ilvl w:val="0"/>
          <w:numId w:val="2"/>
        </w:numPr>
      </w:pPr>
      <w:r>
        <w:rPr>
          <w:rFonts w:ascii="Times New Roman" w:hAnsi="Times New Roman"/>
        </w:rPr>
        <w:t>в</w:t>
      </w:r>
      <w:r w:rsidR="00561F5E">
        <w:rPr>
          <w:rFonts w:ascii="Times New Roman" w:hAnsi="Times New Roman"/>
        </w:rPr>
        <w:t xml:space="preserve">ысокая стойкость </w:t>
      </w:r>
      <w:r>
        <w:rPr>
          <w:rFonts w:ascii="Times New Roman" w:hAnsi="Times New Roman"/>
        </w:rPr>
        <w:t xml:space="preserve"> ‒ </w:t>
      </w:r>
      <w:r w:rsidR="00122E5E">
        <w:rPr>
          <w:rFonts w:ascii="Times New Roman" w:hAnsi="Times New Roman"/>
        </w:rPr>
        <w:t>до трех недель</w:t>
      </w:r>
      <w:proofErr w:type="gramStart"/>
      <w:r w:rsidR="00122E5E">
        <w:rPr>
          <w:rFonts w:ascii="Times New Roman" w:hAnsi="Times New Roman"/>
        </w:rPr>
        <w:t>.</w:t>
      </w:r>
      <w:proofErr w:type="gramEnd"/>
      <w:r w:rsidR="00122E5E">
        <w:rPr>
          <w:rFonts w:ascii="Times New Roman" w:hAnsi="Times New Roman"/>
        </w:rPr>
        <w:t xml:space="preserve"> П</w:t>
      </w:r>
      <w:r w:rsidR="00561F5E">
        <w:rPr>
          <w:rFonts w:ascii="Times New Roman" w:hAnsi="Times New Roman"/>
        </w:rPr>
        <w:t>рочное покрытие не скалывается даже при частом контакте ногтей с водой</w:t>
      </w:r>
      <w:r w:rsidR="00122E5E">
        <w:rPr>
          <w:rFonts w:ascii="Times New Roman" w:hAnsi="Times New Roman"/>
        </w:rPr>
        <w:t>;</w:t>
      </w:r>
    </w:p>
    <w:p w:rsidR="00561F5E" w:rsidRDefault="00122E5E">
      <w:pPr>
        <w:numPr>
          <w:ilvl w:val="0"/>
          <w:numId w:val="2"/>
        </w:numPr>
      </w:pPr>
      <w:r>
        <w:rPr>
          <w:rFonts w:ascii="Times New Roman" w:hAnsi="Times New Roman"/>
        </w:rPr>
        <w:t>ш</w:t>
      </w:r>
      <w:r w:rsidR="00561F5E">
        <w:rPr>
          <w:rFonts w:ascii="Times New Roman" w:hAnsi="Times New Roman"/>
        </w:rPr>
        <w:t>ирокая цветовая палитра — большой выбор модных расцветок, глянцевые и матовые лаки.</w:t>
      </w: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roofErr w:type="spellStart"/>
      <w:proofErr w:type="gramStart"/>
      <w:r>
        <w:rPr>
          <w:rFonts w:ascii="Times New Roman" w:hAnsi="Times New Roman"/>
        </w:rPr>
        <w:t>Гель-лаком</w:t>
      </w:r>
      <w:proofErr w:type="spellEnd"/>
      <w:proofErr w:type="gramEnd"/>
      <w:r>
        <w:rPr>
          <w:rFonts w:ascii="Times New Roman" w:hAnsi="Times New Roman"/>
        </w:rPr>
        <w:t xml:space="preserve"> можно пользоваться дома, для этого потребуются лишь основные маникюрные инструменты. Компания постоянно разрабатывает новые коллекции оттенков, которые соответствуют последним веяниям индустрии моды. Все выпускаемые серии проходят тщательную проверку в несколько этапов, поэтому продукция абсолютно безопасна и подходит для постоянного применения. </w:t>
      </w: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Pr>
        <w:pStyle w:val="2"/>
      </w:pPr>
      <w:r>
        <w:rPr>
          <w:rFonts w:ascii="Times New Roman" w:hAnsi="Times New Roman"/>
        </w:rPr>
        <w:t>Выбор расцветок</w:t>
      </w:r>
    </w:p>
    <w:p w:rsidR="00561F5E" w:rsidRDefault="00122E5E">
      <w:r>
        <w:rPr>
          <w:rFonts w:ascii="Times New Roman" w:hAnsi="Times New Roman"/>
          <w:color w:val="000000"/>
        </w:rPr>
        <w:t>В каталоге</w:t>
      </w:r>
      <w:r w:rsidR="00561F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="00561F5E">
        <w:rPr>
          <w:rFonts w:ascii="Times New Roman" w:hAnsi="Times New Roman"/>
          <w:b/>
          <w:bCs/>
          <w:color w:val="000000"/>
        </w:rPr>
        <w:t>Комильфо</w:t>
      </w:r>
      <w:r>
        <w:rPr>
          <w:rFonts w:ascii="Times New Roman" w:hAnsi="Times New Roman"/>
          <w:b/>
          <w:bCs/>
          <w:color w:val="000000"/>
        </w:rPr>
        <w:t xml:space="preserve">» </w:t>
      </w:r>
      <w:r w:rsidRPr="00122E5E">
        <w:rPr>
          <w:rFonts w:ascii="Times New Roman" w:hAnsi="Times New Roman"/>
          <w:bCs/>
          <w:color w:val="000000"/>
        </w:rPr>
        <w:t>на</w:t>
      </w:r>
      <w:r w:rsidR="00561F5E">
        <w:rPr>
          <w:rFonts w:ascii="Times New Roman" w:hAnsi="Times New Roman"/>
          <w:b/>
          <w:bCs/>
          <w:color w:val="000000"/>
        </w:rPr>
        <w:t xml:space="preserve"> официальн</w:t>
      </w:r>
      <w:r>
        <w:rPr>
          <w:rFonts w:ascii="Times New Roman" w:hAnsi="Times New Roman"/>
          <w:b/>
          <w:bCs/>
          <w:color w:val="000000"/>
        </w:rPr>
        <w:t>ом</w:t>
      </w:r>
      <w:r w:rsidR="00561F5E">
        <w:rPr>
          <w:rFonts w:ascii="Times New Roman" w:hAnsi="Times New Roman"/>
          <w:b/>
          <w:bCs/>
          <w:color w:val="000000"/>
        </w:rPr>
        <w:t xml:space="preserve"> сайт</w:t>
      </w:r>
      <w:r>
        <w:rPr>
          <w:rFonts w:ascii="Times New Roman" w:hAnsi="Times New Roman"/>
          <w:b/>
          <w:bCs/>
          <w:color w:val="000000"/>
        </w:rPr>
        <w:t>е</w:t>
      </w:r>
      <w:r w:rsidR="00561F5E">
        <w:rPr>
          <w:rFonts w:ascii="Times New Roman" w:hAnsi="Times New Roman"/>
          <w:color w:val="000000"/>
        </w:rPr>
        <w:t xml:space="preserve"> представлена палитра из </w:t>
      </w:r>
      <w:r w:rsidR="00561F5E">
        <w:rPr>
          <w:rFonts w:ascii="Times New Roman" w:hAnsi="Times New Roman"/>
        </w:rPr>
        <w:t xml:space="preserve">20 линеек </w:t>
      </w:r>
      <w:proofErr w:type="spellStart"/>
      <w:proofErr w:type="gramStart"/>
      <w:r w:rsidR="00561F5E">
        <w:rPr>
          <w:rFonts w:ascii="Times New Roman" w:hAnsi="Times New Roman"/>
        </w:rPr>
        <w:t>гель-лаков</w:t>
      </w:r>
      <w:proofErr w:type="spellEnd"/>
      <w:proofErr w:type="gramEnd"/>
      <w:r w:rsidR="00561F5E">
        <w:rPr>
          <w:rFonts w:ascii="Times New Roman" w:hAnsi="Times New Roman"/>
        </w:rPr>
        <w:t xml:space="preserve">, в каждой из которых десятки или даже сотни головокружительных оттенков. Для классического маникюра с ровным глянцевым покрытием предлагается 320 расцветок серии </w:t>
      </w:r>
      <w:r w:rsidR="00784A8A">
        <w:rPr>
          <w:rFonts w:ascii="Times New Roman" w:hAnsi="Times New Roman"/>
        </w:rPr>
        <w:t>«</w:t>
      </w:r>
      <w:proofErr w:type="spellStart"/>
      <w:r w:rsidR="00561F5E">
        <w:rPr>
          <w:rFonts w:ascii="Times New Roman" w:hAnsi="Times New Roman"/>
        </w:rPr>
        <w:t>Делюкс</w:t>
      </w:r>
      <w:proofErr w:type="spellEnd"/>
      <w:r w:rsidR="00784A8A">
        <w:rPr>
          <w:rFonts w:ascii="Times New Roman" w:hAnsi="Times New Roman"/>
        </w:rPr>
        <w:t>»</w:t>
      </w:r>
      <w:r w:rsidR="00561F5E">
        <w:rPr>
          <w:rFonts w:ascii="Times New Roman" w:hAnsi="Times New Roman"/>
        </w:rPr>
        <w:t xml:space="preserve">, они представлены в коллекции </w:t>
      </w:r>
      <w:r w:rsidR="00561F5E">
        <w:rPr>
          <w:rFonts w:ascii="Times New Roman" w:hAnsi="Times New Roman"/>
          <w:lang w:val="en-US"/>
        </w:rPr>
        <w:t>Deluxe</w:t>
      </w:r>
      <w:r w:rsidR="00561F5E" w:rsidRPr="00DC003F">
        <w:rPr>
          <w:rFonts w:ascii="Times New Roman" w:hAnsi="Times New Roman"/>
        </w:rPr>
        <w:t xml:space="preserve"> </w:t>
      </w:r>
      <w:r w:rsidR="00561F5E">
        <w:rPr>
          <w:rFonts w:ascii="Times New Roman" w:hAnsi="Times New Roman"/>
          <w:lang w:val="en-US"/>
        </w:rPr>
        <w:t>Series</w:t>
      </w:r>
      <w:r w:rsidR="00561F5E" w:rsidRPr="00DC003F">
        <w:rPr>
          <w:rFonts w:ascii="Times New Roman" w:hAnsi="Times New Roman"/>
        </w:rPr>
        <w:t xml:space="preserve"> </w:t>
      </w:r>
      <w:r w:rsidR="00561F5E">
        <w:rPr>
          <w:rFonts w:ascii="Times New Roman" w:hAnsi="Times New Roman"/>
          <w:lang w:val="en-US"/>
        </w:rPr>
        <w:t>Color</w:t>
      </w:r>
      <w:r w:rsidR="00561F5E" w:rsidRPr="00DC003F">
        <w:rPr>
          <w:rFonts w:ascii="Times New Roman" w:hAnsi="Times New Roman"/>
        </w:rPr>
        <w:t xml:space="preserve"> </w:t>
      </w:r>
      <w:r w:rsidR="00561F5E">
        <w:rPr>
          <w:rFonts w:ascii="Times New Roman" w:hAnsi="Times New Roman"/>
          <w:lang w:val="en-US"/>
        </w:rPr>
        <w:t>Gel</w:t>
      </w:r>
      <w:r w:rsidR="00561F5E" w:rsidRPr="00DC003F">
        <w:rPr>
          <w:rFonts w:ascii="Times New Roman" w:hAnsi="Times New Roman"/>
        </w:rPr>
        <w:t xml:space="preserve"> </w:t>
      </w:r>
      <w:r w:rsidR="00561F5E">
        <w:rPr>
          <w:rFonts w:ascii="Times New Roman" w:hAnsi="Times New Roman"/>
          <w:lang w:val="en-US"/>
        </w:rPr>
        <w:t>Polish</w:t>
      </w:r>
      <w:r w:rsidR="00561F5E" w:rsidRPr="00DC003F">
        <w:rPr>
          <w:rFonts w:ascii="Times New Roman" w:hAnsi="Times New Roman"/>
        </w:rPr>
        <w:t xml:space="preserve">. </w:t>
      </w:r>
      <w:r w:rsidR="00561F5E">
        <w:rPr>
          <w:rFonts w:ascii="Times New Roman" w:hAnsi="Times New Roman"/>
        </w:rPr>
        <w:t>Также в ассортименте оригинальные линейки, среди них стоит отметить следующие:</w:t>
      </w: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Pr>
        <w:numPr>
          <w:ilvl w:val="0"/>
          <w:numId w:val="3"/>
        </w:numPr>
      </w:pPr>
      <w:r>
        <w:rPr>
          <w:rFonts w:ascii="Times New Roman" w:hAnsi="Times New Roman"/>
          <w:lang w:val="en-US"/>
        </w:rPr>
        <w:lastRenderedPageBreak/>
        <w:t>Holographic</w:t>
      </w:r>
      <w:r w:rsidRPr="00DC003F"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 голографических покрытий с блестками, переливающи</w:t>
      </w:r>
      <w:r w:rsidR="00784A8A">
        <w:rPr>
          <w:rFonts w:ascii="Times New Roman" w:hAnsi="Times New Roman"/>
        </w:rPr>
        <w:t>х</w:t>
      </w:r>
      <w:r>
        <w:rPr>
          <w:rFonts w:ascii="Times New Roman" w:hAnsi="Times New Roman"/>
        </w:rPr>
        <w:t>ся разными тонами.</w:t>
      </w:r>
    </w:p>
    <w:p w:rsidR="00561F5E" w:rsidRDefault="00561F5E">
      <w:pPr>
        <w:numPr>
          <w:ilvl w:val="0"/>
          <w:numId w:val="3"/>
        </w:numPr>
      </w:pPr>
      <w:r>
        <w:rPr>
          <w:rFonts w:ascii="Times New Roman" w:hAnsi="Times New Roman"/>
          <w:lang w:val="en-US"/>
        </w:rPr>
        <w:t>Dragon</w:t>
      </w:r>
      <w:r w:rsidRPr="00DC00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Fruit</w:t>
      </w:r>
      <w:r w:rsidRPr="00DC003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однотонные </w:t>
      </w:r>
      <w:proofErr w:type="spellStart"/>
      <w:r>
        <w:rPr>
          <w:rFonts w:ascii="Times New Roman" w:hAnsi="Times New Roman"/>
        </w:rPr>
        <w:t>гель-лаки</w:t>
      </w:r>
      <w:proofErr w:type="spellEnd"/>
      <w:r w:rsidRPr="00DC00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вкраплениями</w:t>
      </w:r>
      <w:proofErr w:type="gramStart"/>
      <w:r>
        <w:rPr>
          <w:rFonts w:ascii="Times New Roman" w:hAnsi="Times New Roman"/>
        </w:rPr>
        <w:t>, </w:t>
      </w:r>
      <w:proofErr w:type="gramEnd"/>
      <w:r>
        <w:rPr>
          <w:rFonts w:ascii="Times New Roman" w:hAnsi="Times New Roman"/>
        </w:rPr>
        <w:t>по текстуре напоминают экзотический фрукт с мелкими семечками.</w:t>
      </w:r>
    </w:p>
    <w:p w:rsidR="00561F5E" w:rsidRDefault="00561F5E">
      <w:pPr>
        <w:numPr>
          <w:ilvl w:val="0"/>
          <w:numId w:val="3"/>
        </w:numPr>
      </w:pPr>
      <w:proofErr w:type="gramStart"/>
      <w:r>
        <w:rPr>
          <w:rFonts w:ascii="Times New Roman" w:hAnsi="Times New Roman"/>
          <w:lang w:val="en-US"/>
        </w:rPr>
        <w:t>Moon</w:t>
      </w:r>
      <w:r w:rsidRPr="00DC00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Crush</w:t>
      </w:r>
      <w:r w:rsidRPr="00DC003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светлые оттенки с мерцающими микрочастицами.</w:t>
      </w:r>
      <w:proofErr w:type="gramEnd"/>
    </w:p>
    <w:p w:rsidR="00561F5E" w:rsidRDefault="00561F5E">
      <w:pPr>
        <w:numPr>
          <w:ilvl w:val="0"/>
          <w:numId w:val="3"/>
        </w:numPr>
      </w:pPr>
      <w:proofErr w:type="gramStart"/>
      <w:r>
        <w:rPr>
          <w:rFonts w:ascii="Times New Roman" w:hAnsi="Times New Roman"/>
          <w:lang w:val="en-US"/>
        </w:rPr>
        <w:t>Cats</w:t>
      </w:r>
      <w:r w:rsidRPr="00DC00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Eye</w:t>
      </w:r>
      <w:r w:rsidRPr="00DC003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несколько тонов, переходящих один в другой, </w:t>
      </w:r>
      <w:r w:rsidR="00784A8A">
        <w:rPr>
          <w:rFonts w:ascii="Times New Roman" w:hAnsi="Times New Roman"/>
        </w:rPr>
        <w:t>вызываю</w:t>
      </w:r>
      <w:r>
        <w:rPr>
          <w:rFonts w:ascii="Times New Roman" w:hAnsi="Times New Roman"/>
        </w:rPr>
        <w:t>т ассоциации с кошачьим глазом.</w:t>
      </w:r>
      <w:proofErr w:type="gramEnd"/>
    </w:p>
    <w:p w:rsidR="00561F5E" w:rsidRDefault="00561F5E">
      <w:pPr>
        <w:numPr>
          <w:ilvl w:val="0"/>
          <w:numId w:val="3"/>
        </w:numPr>
      </w:pPr>
      <w:proofErr w:type="gramStart"/>
      <w:r>
        <w:rPr>
          <w:rFonts w:ascii="Times New Roman" w:hAnsi="Times New Roman"/>
          <w:lang w:val="en-US"/>
        </w:rPr>
        <w:t>Deluxe</w:t>
      </w:r>
      <w:r w:rsidRPr="00DC003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Termo</w:t>
      </w:r>
      <w:proofErr w:type="spellEnd"/>
      <w:r>
        <w:rPr>
          <w:rFonts w:ascii="Times New Roman" w:hAnsi="Times New Roman"/>
        </w:rPr>
        <w:t xml:space="preserve"> – эти лаки меняют </w:t>
      </w:r>
      <w:r w:rsidR="00784A8A">
        <w:rPr>
          <w:rFonts w:ascii="Times New Roman" w:hAnsi="Times New Roman"/>
        </w:rPr>
        <w:t>цвет</w:t>
      </w:r>
      <w:r>
        <w:rPr>
          <w:rFonts w:ascii="Times New Roman" w:hAnsi="Times New Roman"/>
        </w:rPr>
        <w:t xml:space="preserve"> в зависимости от температуры.</w:t>
      </w:r>
      <w:proofErr w:type="gramEnd"/>
    </w:p>
    <w:p w:rsidR="00561F5E" w:rsidRDefault="00561F5E">
      <w:pPr>
        <w:numPr>
          <w:ilvl w:val="0"/>
          <w:numId w:val="3"/>
        </w:numPr>
      </w:pPr>
      <w:proofErr w:type="gramStart"/>
      <w:r>
        <w:rPr>
          <w:rFonts w:ascii="Times New Roman" w:hAnsi="Times New Roman"/>
          <w:lang w:val="en-US"/>
        </w:rPr>
        <w:t>Neon</w:t>
      </w:r>
      <w:r w:rsidRPr="00DC003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яркие покрытия с неоновым свечением.</w:t>
      </w:r>
      <w:proofErr w:type="gramEnd"/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roofErr w:type="gramStart"/>
      <w:r>
        <w:rPr>
          <w:rFonts w:ascii="Times New Roman" w:hAnsi="Times New Roman"/>
        </w:rPr>
        <w:t>Классические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гель-лаки</w:t>
      </w:r>
      <w:proofErr w:type="spellEnd"/>
      <w:r>
        <w:rPr>
          <w:rFonts w:ascii="Times New Roman" w:hAnsi="Times New Roman"/>
        </w:rPr>
        <w:t xml:space="preserve"> с глянцевой и матовой фактурой выпускаются в нескольких линейках. В коллекции </w:t>
      </w:r>
      <w:proofErr w:type="spellStart"/>
      <w:r>
        <w:rPr>
          <w:rFonts w:ascii="Times New Roman" w:hAnsi="Times New Roman"/>
        </w:rPr>
        <w:t>Deep</w:t>
      </w:r>
      <w:proofErr w:type="spellEnd"/>
      <w:r w:rsidRPr="00DC003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Autumn</w:t>
      </w:r>
      <w:proofErr w:type="spellEnd"/>
      <w:r>
        <w:rPr>
          <w:rFonts w:ascii="Times New Roman" w:hAnsi="Times New Roman"/>
        </w:rPr>
        <w:t xml:space="preserve"> </w:t>
      </w:r>
      <w:r w:rsidRPr="00DC003F">
        <w:rPr>
          <w:rFonts w:ascii="Times New Roman" w:hAnsi="Times New Roman"/>
        </w:rPr>
        <w:t>собраны</w:t>
      </w:r>
      <w:r>
        <w:rPr>
          <w:rFonts w:ascii="Times New Roman" w:hAnsi="Times New Roman"/>
        </w:rPr>
        <w:t xml:space="preserve"> </w:t>
      </w:r>
      <w:r w:rsidRPr="00DC003F">
        <w:rPr>
          <w:rFonts w:ascii="Times New Roman" w:hAnsi="Times New Roman"/>
        </w:rPr>
        <w:t xml:space="preserve">выразительные оттенки осени, а серия </w:t>
      </w:r>
      <w:proofErr w:type="spellStart"/>
      <w:r>
        <w:rPr>
          <w:rFonts w:ascii="Times New Roman" w:hAnsi="Times New Roman"/>
          <w:lang w:val="en-US"/>
        </w:rPr>
        <w:t>Comilfo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Deluxe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Series</w:t>
      </w:r>
      <w:proofErr w:type="spellEnd"/>
      <w:r>
        <w:rPr>
          <w:rFonts w:ascii="Times New Roman" w:hAnsi="Times New Roman"/>
        </w:rPr>
        <w:t xml:space="preserve"> содержит сдержанные оттенки </w:t>
      </w:r>
      <w:proofErr w:type="gramStart"/>
      <w:r>
        <w:rPr>
          <w:rFonts w:ascii="Times New Roman" w:hAnsi="Times New Roman"/>
        </w:rPr>
        <w:t>синего</w:t>
      </w:r>
      <w:proofErr w:type="gramEnd"/>
      <w:r>
        <w:rPr>
          <w:rFonts w:ascii="Times New Roman" w:hAnsi="Times New Roman"/>
        </w:rPr>
        <w:t xml:space="preserve">, бордового и коричневого. В серии </w:t>
      </w:r>
      <w:proofErr w:type="spellStart"/>
      <w:r>
        <w:rPr>
          <w:rFonts w:ascii="Times New Roman" w:hAnsi="Times New Roman"/>
          <w:lang w:val="en-US"/>
        </w:rPr>
        <w:t>Rior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Collection</w:t>
      </w:r>
      <w:proofErr w:type="spellEnd"/>
      <w:r>
        <w:rPr>
          <w:rFonts w:ascii="Times New Roman" w:hAnsi="Times New Roman"/>
        </w:rPr>
        <w:t xml:space="preserve"> представлены соблазнительные оттенки красного, которые не выходят из моды. Для французского маникюра запущена классическая линейка </w:t>
      </w:r>
      <w:r>
        <w:rPr>
          <w:rFonts w:ascii="Times New Roman" w:hAnsi="Times New Roman"/>
          <w:lang w:val="en-US"/>
        </w:rPr>
        <w:t>French</w:t>
      </w:r>
      <w:r w:rsidRPr="00DC00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r>
        <w:rPr>
          <w:rFonts w:ascii="Times New Roman" w:hAnsi="Times New Roman"/>
        </w:rPr>
        <w:t xml:space="preserve">Коллекция </w:t>
      </w:r>
      <w:proofErr w:type="spellStart"/>
      <w:r>
        <w:rPr>
          <w:rFonts w:ascii="Times New Roman" w:hAnsi="Times New Roman"/>
        </w:rPr>
        <w:t>Inspired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Nature</w:t>
      </w:r>
      <w:proofErr w:type="spellEnd"/>
      <w:r>
        <w:rPr>
          <w:rFonts w:ascii="Times New Roman" w:hAnsi="Times New Roman"/>
        </w:rPr>
        <w:t xml:space="preserve"> </w:t>
      </w:r>
      <w:r w:rsidR="00784A8A">
        <w:rPr>
          <w:rFonts w:ascii="Times New Roman" w:hAnsi="Times New Roman"/>
        </w:rPr>
        <w:t>предлагает</w:t>
      </w:r>
      <w:r>
        <w:rPr>
          <w:rFonts w:ascii="Times New Roman" w:hAnsi="Times New Roman"/>
        </w:rPr>
        <w:t xml:space="preserve"> естественные оттенки, близкие к </w:t>
      </w:r>
      <w:proofErr w:type="gramStart"/>
      <w:r>
        <w:rPr>
          <w:rFonts w:ascii="Times New Roman" w:hAnsi="Times New Roman"/>
        </w:rPr>
        <w:t>натуральным</w:t>
      </w:r>
      <w:proofErr w:type="gramEnd"/>
      <w:r>
        <w:rPr>
          <w:rFonts w:ascii="Times New Roman" w:hAnsi="Times New Roman"/>
        </w:rPr>
        <w:t xml:space="preserve">. Линейка </w:t>
      </w:r>
      <w:r>
        <w:rPr>
          <w:rFonts w:ascii="Times New Roman" w:hAnsi="Times New Roman"/>
          <w:lang w:val="en-US"/>
        </w:rPr>
        <w:t>Dusk</w:t>
      </w:r>
      <w:r w:rsidRPr="00DC00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Collection</w:t>
      </w:r>
      <w:r>
        <w:rPr>
          <w:rFonts w:ascii="Times New Roman" w:hAnsi="Times New Roman"/>
        </w:rPr>
        <w:t xml:space="preserve"> привлекает своей загадочностью, лаки выполнены в темных тонах и имеют приятный глянцевый блеск. В серию </w:t>
      </w:r>
      <w:r>
        <w:rPr>
          <w:rFonts w:ascii="Times New Roman" w:hAnsi="Times New Roman"/>
          <w:lang w:val="en-US"/>
        </w:rPr>
        <w:t>SBL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объединены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гель-лаки</w:t>
      </w:r>
      <w:proofErr w:type="spellEnd"/>
      <w:r>
        <w:rPr>
          <w:rFonts w:ascii="Times New Roman" w:hAnsi="Times New Roman"/>
        </w:rPr>
        <w:t xml:space="preserve"> в пастельных тонах</w:t>
      </w:r>
      <w:r w:rsidR="00784A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84A8A">
        <w:rPr>
          <w:rFonts w:ascii="Times New Roman" w:hAnsi="Times New Roman"/>
        </w:rPr>
        <w:t>подчеркивающие нежность и женственность</w:t>
      </w:r>
      <w:r>
        <w:rPr>
          <w:rFonts w:ascii="Times New Roman" w:hAnsi="Times New Roman"/>
        </w:rPr>
        <w:t>. Коллекция OFFROAD выделяется на общем фоне яркими цветами, привлекающими внимание.</w:t>
      </w: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Pr>
        <w:pStyle w:val="2"/>
      </w:pPr>
      <w:r>
        <w:rPr>
          <w:rFonts w:ascii="Times New Roman" w:hAnsi="Times New Roman"/>
        </w:rPr>
        <w:t xml:space="preserve">Преимущества покупки </w:t>
      </w:r>
      <w:proofErr w:type="spellStart"/>
      <w:proofErr w:type="gramStart"/>
      <w:r>
        <w:rPr>
          <w:rFonts w:ascii="Times New Roman" w:hAnsi="Times New Roman"/>
        </w:rPr>
        <w:t>гель-лаков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784A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Комильфо</w:t>
      </w:r>
      <w:r w:rsidR="00784A8A">
        <w:rPr>
          <w:rFonts w:ascii="Times New Roman" w:hAnsi="Times New Roman"/>
        </w:rPr>
        <w:t>»</w:t>
      </w:r>
    </w:p>
    <w:p w:rsidR="00561F5E" w:rsidRDefault="00561F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Компания занимается производством </w:t>
      </w:r>
      <w:proofErr w:type="spellStart"/>
      <w:proofErr w:type="gramStart"/>
      <w:r>
        <w:rPr>
          <w:rFonts w:ascii="Times New Roman" w:hAnsi="Times New Roman"/>
        </w:rPr>
        <w:t>гель-лако</w:t>
      </w:r>
      <w:r w:rsidR="00784A8A">
        <w:rPr>
          <w:rFonts w:ascii="Times New Roman" w:hAnsi="Times New Roman"/>
        </w:rPr>
        <w:t>в</w:t>
      </w:r>
      <w:proofErr w:type="spellEnd"/>
      <w:proofErr w:type="gramEnd"/>
      <w:r>
        <w:rPr>
          <w:rFonts w:ascii="Times New Roman" w:hAnsi="Times New Roman"/>
        </w:rPr>
        <w:t xml:space="preserve"> более 5 лет</w:t>
      </w:r>
      <w:r w:rsidR="00784A8A">
        <w:rPr>
          <w:rFonts w:ascii="Times New Roman" w:hAnsi="Times New Roman"/>
        </w:rPr>
        <w:t xml:space="preserve"> </w:t>
      </w:r>
      <w:r w:rsidR="00632E88">
        <w:rPr>
          <w:rFonts w:ascii="Times New Roman" w:hAnsi="Times New Roman"/>
        </w:rPr>
        <w:t>и активно участвует в организации</w:t>
      </w:r>
      <w:r>
        <w:rPr>
          <w:rFonts w:ascii="Times New Roman" w:hAnsi="Times New Roman"/>
        </w:rPr>
        <w:t xml:space="preserve"> выставок и чемпионатов в области </w:t>
      </w:r>
      <w:proofErr w:type="spellStart"/>
      <w:r>
        <w:rPr>
          <w:rFonts w:ascii="Times New Roman" w:hAnsi="Times New Roman"/>
        </w:rPr>
        <w:t>нейл-индустрии</w:t>
      </w:r>
      <w:proofErr w:type="spellEnd"/>
      <w:r>
        <w:rPr>
          <w:rFonts w:ascii="Times New Roman" w:hAnsi="Times New Roman"/>
        </w:rPr>
        <w:t xml:space="preserve">. Производитель регулярно </w:t>
      </w:r>
      <w:r w:rsidR="00632E88">
        <w:rPr>
          <w:rFonts w:ascii="Times New Roman" w:hAnsi="Times New Roman"/>
        </w:rPr>
        <w:t>проводит</w:t>
      </w:r>
      <w:r>
        <w:rPr>
          <w:rFonts w:ascii="Times New Roman" w:hAnsi="Times New Roman"/>
        </w:rPr>
        <w:t xml:space="preserve"> мастер-классы, </w:t>
      </w:r>
      <w:r w:rsidR="002653CA">
        <w:rPr>
          <w:rFonts w:ascii="Times New Roman" w:hAnsi="Times New Roman"/>
        </w:rPr>
        <w:t xml:space="preserve">во время которых </w:t>
      </w:r>
      <w:r>
        <w:rPr>
          <w:rFonts w:ascii="Times New Roman" w:hAnsi="Times New Roman"/>
        </w:rPr>
        <w:t>ведущие мастера</w:t>
      </w:r>
      <w:r w:rsidR="002653C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использу</w:t>
      </w:r>
      <w:r w:rsidR="002653CA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продукцию </w:t>
      </w:r>
      <w:proofErr w:type="spellStart"/>
      <w:r>
        <w:rPr>
          <w:rFonts w:ascii="Times New Roman" w:hAnsi="Times New Roman"/>
          <w:lang w:val="en-US"/>
        </w:rPr>
        <w:t>Comilfo</w:t>
      </w:r>
      <w:proofErr w:type="spellEnd"/>
      <w:r>
        <w:rPr>
          <w:rFonts w:ascii="Times New Roman" w:hAnsi="Times New Roman"/>
        </w:rPr>
        <w:t xml:space="preserve">, делают маникюр клиентам и обучают учеников. Марка неоднократно получала различные награды на конкурсах, </w:t>
      </w:r>
      <w:r w:rsidR="002653CA">
        <w:rPr>
          <w:rFonts w:ascii="Times New Roman" w:hAnsi="Times New Roman"/>
        </w:rPr>
        <w:t>она была признана брендом 2020-</w:t>
      </w:r>
      <w:r>
        <w:rPr>
          <w:rFonts w:ascii="Times New Roman" w:hAnsi="Times New Roman"/>
        </w:rPr>
        <w:t xml:space="preserve">го года в </w:t>
      </w:r>
      <w:proofErr w:type="spellStart"/>
      <w:r>
        <w:rPr>
          <w:rFonts w:ascii="Times New Roman" w:hAnsi="Times New Roman"/>
        </w:rPr>
        <w:t>бьюти-области</w:t>
      </w:r>
      <w:proofErr w:type="spellEnd"/>
      <w:r>
        <w:rPr>
          <w:rFonts w:ascii="Times New Roman" w:hAnsi="Times New Roman"/>
        </w:rPr>
        <w:t xml:space="preserve">. </w:t>
      </w:r>
    </w:p>
    <w:p w:rsidR="00DA0D3D" w:rsidRDefault="00DA0D3D">
      <w:pPr>
        <w:rPr>
          <w:rFonts w:ascii="Times New Roman" w:hAnsi="Times New Roman"/>
        </w:rPr>
      </w:pPr>
    </w:p>
    <w:p w:rsidR="001F6B4A" w:rsidRDefault="00561F5E">
      <w:pPr>
        <w:rPr>
          <w:rFonts w:ascii="Times New Roman" w:hAnsi="Times New Roman"/>
        </w:rPr>
      </w:pPr>
      <w:r>
        <w:rPr>
          <w:rFonts w:ascii="Times New Roman" w:hAnsi="Times New Roman"/>
        </w:rPr>
        <w:t>В ассортименте бренда — более 1 500 наименований</w:t>
      </w:r>
      <w:r w:rsidR="00DA0D3D">
        <w:rPr>
          <w:rFonts w:ascii="Times New Roman" w:hAnsi="Times New Roman"/>
        </w:rPr>
        <w:t xml:space="preserve"> товаров</w:t>
      </w:r>
      <w:r>
        <w:rPr>
          <w:rFonts w:ascii="Times New Roman" w:hAnsi="Times New Roman"/>
        </w:rPr>
        <w:t xml:space="preserve">, созданных для ухода за ногтями и их дизайна. Все оттенки лаков можно увидеть на фото, они показаны не только на </w:t>
      </w:r>
      <w:proofErr w:type="spellStart"/>
      <w:r>
        <w:rPr>
          <w:rFonts w:ascii="Times New Roman" w:hAnsi="Times New Roman"/>
        </w:rPr>
        <w:t>типсах</w:t>
      </w:r>
      <w:proofErr w:type="spellEnd"/>
      <w:r>
        <w:rPr>
          <w:rFonts w:ascii="Times New Roman" w:hAnsi="Times New Roman"/>
        </w:rPr>
        <w:t xml:space="preserve"> и палитрах, но и </w:t>
      </w:r>
      <w:r w:rsidR="001F6B4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ногтях фотомоделей. Функционал сайта позволяет переключать изображения и смотреть, как гель-лак смотрится при холодном или теплом спектре освещения. </w:t>
      </w:r>
    </w:p>
    <w:p w:rsidR="00632E88" w:rsidRDefault="00632E88" w:rsidP="001F6B4A">
      <w:pPr>
        <w:rPr>
          <w:rFonts w:ascii="Times New Roman" w:hAnsi="Times New Roman"/>
        </w:rPr>
      </w:pPr>
    </w:p>
    <w:p w:rsidR="001F6B4A" w:rsidRPr="001F6B4A" w:rsidRDefault="001F6B4A" w:rsidP="001F6B4A">
      <w:pPr>
        <w:rPr>
          <w:rFonts w:ascii="Times New Roman" w:hAnsi="Times New Roman"/>
        </w:rPr>
      </w:pPr>
      <w:r w:rsidRPr="001F6B4A">
        <w:rPr>
          <w:rFonts w:ascii="Times New Roman" w:hAnsi="Times New Roman"/>
        </w:rPr>
        <w:t>«</w:t>
      </w:r>
      <w:r w:rsidRPr="001F6B4A">
        <w:rPr>
          <w:rFonts w:ascii="Times New Roman" w:hAnsi="Times New Roman"/>
          <w:b/>
          <w:bCs/>
        </w:rPr>
        <w:t>Комильфо» гель купить</w:t>
      </w:r>
      <w:r w:rsidRPr="001F6B4A">
        <w:rPr>
          <w:rFonts w:ascii="Times New Roman" w:hAnsi="Times New Roman"/>
        </w:rPr>
        <w:t xml:space="preserve"> можно как через интернет, так и лично посетив</w:t>
      </w:r>
      <w:r w:rsidR="005767EB" w:rsidRPr="005767EB">
        <w:rPr>
          <w:rFonts w:ascii="Times New Roman" w:hAnsi="Times New Roman"/>
        </w:rPr>
        <w:t xml:space="preserve"> магазин</w:t>
      </w:r>
      <w:r w:rsidR="005767EB">
        <w:rPr>
          <w:rFonts w:ascii="Times New Roman" w:hAnsi="Times New Roman"/>
        </w:rPr>
        <w:t xml:space="preserve">, предлагающий </w:t>
      </w:r>
      <w:r w:rsidR="0014553B">
        <w:rPr>
          <w:rFonts w:ascii="Times New Roman" w:hAnsi="Times New Roman"/>
        </w:rPr>
        <w:t>товары</w:t>
      </w:r>
      <w:r w:rsidR="00632E88">
        <w:rPr>
          <w:rFonts w:ascii="Times New Roman" w:hAnsi="Times New Roman"/>
        </w:rPr>
        <w:t xml:space="preserve"> </w:t>
      </w:r>
      <w:r w:rsidR="005767EB">
        <w:rPr>
          <w:rFonts w:ascii="Times New Roman" w:hAnsi="Times New Roman"/>
        </w:rPr>
        <w:t>бренда</w:t>
      </w:r>
      <w:r w:rsidRPr="001F6B4A">
        <w:rPr>
          <w:rFonts w:ascii="Times New Roman" w:hAnsi="Times New Roman"/>
        </w:rPr>
        <w:t>. Только на территории Украины у производителя более 50 партнеров, занимающихся распространением продукции</w:t>
      </w:r>
      <w:r>
        <w:rPr>
          <w:rFonts w:ascii="Times New Roman" w:hAnsi="Times New Roman"/>
        </w:rPr>
        <w:t xml:space="preserve">, </w:t>
      </w:r>
      <w:r w:rsidR="00F572D1">
        <w:rPr>
          <w:rFonts w:ascii="Times New Roman" w:hAnsi="Times New Roman"/>
        </w:rPr>
        <w:t xml:space="preserve">известна торговая марка </w:t>
      </w:r>
      <w:r w:rsidR="00CB730B">
        <w:rPr>
          <w:rFonts w:ascii="Times New Roman" w:hAnsi="Times New Roman"/>
        </w:rPr>
        <w:t>и в странах СНГ</w:t>
      </w:r>
      <w:r w:rsidRPr="001F6B4A">
        <w:rPr>
          <w:rFonts w:ascii="Times New Roman" w:hAnsi="Times New Roman"/>
        </w:rPr>
        <w:t xml:space="preserve">. </w:t>
      </w:r>
    </w:p>
    <w:p w:rsidR="00632E88" w:rsidRDefault="00632E88">
      <w:pPr>
        <w:rPr>
          <w:rFonts w:ascii="Times New Roman" w:hAnsi="Times New Roman"/>
        </w:rPr>
      </w:pPr>
    </w:p>
    <w:p w:rsidR="00561F5E" w:rsidRDefault="00561F5E">
      <w:r>
        <w:rPr>
          <w:rFonts w:ascii="Times New Roman" w:hAnsi="Times New Roman"/>
        </w:rPr>
        <w:t xml:space="preserve">Тысячи </w:t>
      </w:r>
      <w:r w:rsidR="005F4BDF">
        <w:rPr>
          <w:rFonts w:ascii="Times New Roman" w:hAnsi="Times New Roman"/>
        </w:rPr>
        <w:t>мастеров маникюра</w:t>
      </w:r>
      <w:r>
        <w:rPr>
          <w:rFonts w:ascii="Times New Roman" w:hAnsi="Times New Roman"/>
        </w:rPr>
        <w:t xml:space="preserve"> по всей Украине уже выбрали</w:t>
      </w:r>
      <w:r w:rsidR="005767EB">
        <w:rPr>
          <w:rFonts w:ascii="Times New Roman" w:hAnsi="Times New Roman"/>
        </w:rPr>
        <w:t xml:space="preserve"> </w:t>
      </w:r>
      <w:proofErr w:type="spellStart"/>
      <w:proofErr w:type="gramStart"/>
      <w:r w:rsidR="005767EB">
        <w:rPr>
          <w:rFonts w:ascii="Times New Roman" w:hAnsi="Times New Roman"/>
        </w:rPr>
        <w:t>гель-лаки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5767EB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Комильфо</w:t>
      </w:r>
      <w:r w:rsidR="005767E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Продукция салонного качества подойдет и для использования дома, с ее помощью любая девушка может </w:t>
      </w:r>
      <w:r w:rsidR="00CB730B">
        <w:rPr>
          <w:rFonts w:ascii="Times New Roman" w:hAnsi="Times New Roman"/>
        </w:rPr>
        <w:t>дать волю</w:t>
      </w:r>
      <w:r>
        <w:rPr>
          <w:rFonts w:ascii="Times New Roman" w:hAnsi="Times New Roman"/>
        </w:rPr>
        <w:t xml:space="preserve"> фантази</w:t>
      </w:r>
      <w:r w:rsidR="00CB730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 оформить ногти по своему вкусу.</w:t>
      </w:r>
    </w:p>
    <w:p w:rsidR="00561F5E" w:rsidRDefault="00561F5E">
      <w:pPr>
        <w:rPr>
          <w:rFonts w:ascii="Times New Roman" w:hAnsi="Times New Roman"/>
        </w:rPr>
      </w:pPr>
    </w:p>
    <w:p w:rsidR="00561F5E" w:rsidRDefault="00561F5E">
      <w:pPr>
        <w:rPr>
          <w:rFonts w:ascii="Times New Roman" w:hAnsi="Times New Roman"/>
        </w:rPr>
      </w:pPr>
    </w:p>
    <w:sectPr w:rsidR="00561F5E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04T23:13:00Z" w:initials="М">
    <w:p w:rsidR="00122E5E" w:rsidRPr="00122E5E" w:rsidRDefault="00122E5E">
      <w:pPr>
        <w:pStyle w:val="aa"/>
        <w:rPr>
          <w:rFonts w:asciiTheme="minorHAnsi" w:hAnsiTheme="minorHAnsi"/>
        </w:rPr>
      </w:pPr>
      <w:r>
        <w:rPr>
          <w:rStyle w:val="a9"/>
        </w:rPr>
        <w:annotationRef/>
      </w:r>
      <w:r>
        <w:rPr>
          <w:rFonts w:asciiTheme="minorHAnsi" w:hAnsiTheme="minorHAnsi"/>
        </w:rPr>
        <w:t>Заменено «высыхания»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B1"/>
    <w:rsid w:val="00122E5E"/>
    <w:rsid w:val="0014553B"/>
    <w:rsid w:val="001F6B4A"/>
    <w:rsid w:val="002653CA"/>
    <w:rsid w:val="00342454"/>
    <w:rsid w:val="0035027F"/>
    <w:rsid w:val="00561F5E"/>
    <w:rsid w:val="005767EB"/>
    <w:rsid w:val="005F4BDF"/>
    <w:rsid w:val="00632E88"/>
    <w:rsid w:val="00784A8A"/>
    <w:rsid w:val="0087475D"/>
    <w:rsid w:val="00AA4278"/>
    <w:rsid w:val="00AE1AB1"/>
    <w:rsid w:val="00CB730B"/>
    <w:rsid w:val="00DA0D3D"/>
    <w:rsid w:val="00DC003F"/>
    <w:rsid w:val="00F5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styleId="a9">
    <w:name w:val="annotation reference"/>
    <w:basedOn w:val="a2"/>
    <w:uiPriority w:val="99"/>
    <w:semiHidden/>
    <w:unhideWhenUsed/>
    <w:rsid w:val="00122E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2E5E"/>
    <w:rPr>
      <w:rFonts w:cs="Mangal"/>
      <w:sz w:val="20"/>
      <w:szCs w:val="18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122E5E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2E5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2E5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22E5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122E5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Мышь</cp:lastModifiedBy>
  <cp:revision>2</cp:revision>
  <cp:lastPrinted>1995-11-21T15:41:00Z</cp:lastPrinted>
  <dcterms:created xsi:type="dcterms:W3CDTF">2021-03-04T21:49:00Z</dcterms:created>
  <dcterms:modified xsi:type="dcterms:W3CDTF">2021-03-04T21:49:00Z</dcterms:modified>
</cp:coreProperties>
</file>