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A01" w:rsidRDefault="00CE4A0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Смесители для кухни. 6 моделей со встроенным фильтром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2847" w:rsidRDefault="00F22847">
      <w:pPr>
        <w:rPr>
          <w:rFonts w:ascii="Times New Roman" w:hAnsi="Times New Roman"/>
          <w:b/>
          <w:bCs/>
          <w:sz w:val="32"/>
          <w:szCs w:val="32"/>
        </w:rPr>
      </w:pPr>
    </w:p>
    <w:p w:rsidR="00F22847" w:rsidRPr="00F22847" w:rsidRDefault="00EB2A57" w:rsidP="00F22847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65pt;height:134.5pt;mso-wrap-distance-left:0;mso-wrap-distance-right:0" o:allowoverlap="f" filled="t">
            <v:fill color2="black"/>
            <v:imagedata r:id="rId5" o:title=""/>
          </v:shape>
        </w:pict>
      </w:r>
      <w:r w:rsidR="00F22847">
        <w:t xml:space="preserve">   </w:t>
      </w:r>
      <w:r w:rsidR="00F22847" w:rsidRPr="00F22847">
        <w:t>Андрей Логинов, продавец-консультант, стаж 11 лет</w:t>
      </w:r>
    </w:p>
    <w:p w:rsidR="00F22847" w:rsidRDefault="00F22847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B53579" w:rsidRDefault="00CE4A01">
      <w:pPr>
        <w:rPr>
          <w:rFonts w:hint="eastAsia"/>
        </w:rPr>
      </w:pPr>
      <w:r>
        <w:t xml:space="preserve">Стремление к комфорту характерно для каждого человека. И если возможно фильтровать воду в квартире, а не покупать ее в канистрах, то каждый рачительный хозяин постарается установить </w:t>
      </w:r>
      <w:r w:rsidR="00F22847" w:rsidRPr="00F22847">
        <w:t xml:space="preserve">такой </w:t>
      </w:r>
      <w:r>
        <w:t xml:space="preserve">смеситель, чтобы не нужно было долго колдовать над получением фильтрованной воды. </w:t>
      </w:r>
    </w:p>
    <w:p w:rsidR="00B53579" w:rsidRDefault="00CE4A01">
      <w:pPr>
        <w:rPr>
          <w:rFonts w:hint="eastAsia"/>
        </w:rPr>
      </w:pPr>
      <w:r>
        <w:t>Смесител</w:t>
      </w:r>
      <w:r w:rsidR="00B53579">
        <w:t>и</w:t>
      </w:r>
      <w:r>
        <w:t xml:space="preserve"> для кухни с фильтром </w:t>
      </w:r>
      <w:r w:rsidR="00B53579">
        <w:t>бывают двух типов:</w:t>
      </w:r>
    </w:p>
    <w:p w:rsidR="006355BF" w:rsidRDefault="006355BF" w:rsidP="006355BF">
      <w:pPr>
        <w:numPr>
          <w:ilvl w:val="0"/>
          <w:numId w:val="4"/>
        </w:numPr>
        <w:rPr>
          <w:rFonts w:hint="eastAsia"/>
        </w:rPr>
      </w:pPr>
      <w:proofErr w:type="gramStart"/>
      <w:r>
        <w:t>о</w:t>
      </w:r>
      <w:r w:rsidR="00B53579">
        <w:t>динарный</w:t>
      </w:r>
      <w:r>
        <w:t>.</w:t>
      </w:r>
      <w:proofErr w:type="gramEnd"/>
      <w:r>
        <w:t xml:space="preserve"> Устанавливается рядом с обычным смесителем и подключается</w:t>
      </w:r>
      <w:r w:rsidR="00CE4A01">
        <w:t xml:space="preserve"> </w:t>
      </w:r>
      <w:r>
        <w:t>к водяному фильтру;</w:t>
      </w:r>
    </w:p>
    <w:p w:rsidR="00CE4A01" w:rsidRDefault="006355BF" w:rsidP="006355BF">
      <w:pPr>
        <w:numPr>
          <w:ilvl w:val="0"/>
          <w:numId w:val="4"/>
        </w:numPr>
        <w:rPr>
          <w:rFonts w:hint="eastAsia"/>
        </w:rPr>
      </w:pPr>
      <w:proofErr w:type="gramStart"/>
      <w:r>
        <w:t>двойной.</w:t>
      </w:r>
      <w:proofErr w:type="gramEnd"/>
      <w:r w:rsidR="00CE4A01">
        <w:t xml:space="preserve"> </w:t>
      </w:r>
      <w:r>
        <w:t>О</w:t>
      </w:r>
      <w:r w:rsidR="00CE4A01">
        <w:t xml:space="preserve">дна труба </w:t>
      </w:r>
      <w:r w:rsidR="00480F96">
        <w:t>проходит</w:t>
      </w:r>
      <w:r w:rsidR="00CE4A01">
        <w:t xml:space="preserve"> внутри другой, и </w:t>
      </w:r>
      <w:r w:rsidR="00480F96">
        <w:t>при переключении</w:t>
      </w:r>
      <w:r w:rsidR="00CE4A01">
        <w:t xml:space="preserve"> вместо водопроводной воды из смесителя </w:t>
      </w:r>
      <w:r w:rsidR="00480F96">
        <w:t>будет течь фильтрованная</w:t>
      </w:r>
      <w:r w:rsidR="00CE4A01">
        <w:t xml:space="preserve">.  </w:t>
      </w:r>
    </w:p>
    <w:p w:rsidR="00CE4A01" w:rsidRDefault="00CE4A01">
      <w:pPr>
        <w:rPr>
          <w:rFonts w:hint="eastAsia"/>
        </w:rPr>
      </w:pPr>
      <w:r>
        <w:rPr>
          <w:b/>
          <w:bCs/>
          <w:i/>
          <w:iCs/>
        </w:rPr>
        <w:t>Важный момент</w:t>
      </w:r>
      <w:r w:rsidR="00480F96">
        <w:rPr>
          <w:b/>
          <w:bCs/>
          <w:i/>
          <w:iCs/>
        </w:rPr>
        <w:t>!</w:t>
      </w:r>
      <w:r>
        <w:t xml:space="preserve"> </w:t>
      </w:r>
      <w:r>
        <w:rPr>
          <w:i/>
          <w:iCs/>
        </w:rPr>
        <w:t xml:space="preserve">При выборе крана с фильтром для воды нужно обратить особое внимание на длину и форму </w:t>
      </w:r>
      <w:proofErr w:type="spellStart"/>
      <w:r>
        <w:rPr>
          <w:i/>
          <w:iCs/>
        </w:rPr>
        <w:t>излива</w:t>
      </w:r>
      <w:proofErr w:type="spellEnd"/>
      <w:r>
        <w:rPr>
          <w:i/>
          <w:iCs/>
        </w:rPr>
        <w:t>. Если раковина маленькая, подойд</w:t>
      </w:r>
      <w:r w:rsidR="00480F96">
        <w:rPr>
          <w:i/>
          <w:iCs/>
        </w:rPr>
        <w:t>е</w:t>
      </w:r>
      <w:r>
        <w:rPr>
          <w:i/>
          <w:iCs/>
        </w:rPr>
        <w:t xml:space="preserve">т кран с </w:t>
      </w:r>
      <w:proofErr w:type="gramStart"/>
      <w:r>
        <w:rPr>
          <w:i/>
          <w:iCs/>
        </w:rPr>
        <w:t>высоким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изливом</w:t>
      </w:r>
      <w:proofErr w:type="spellEnd"/>
      <w:r>
        <w:rPr>
          <w:i/>
          <w:iCs/>
        </w:rPr>
        <w:t>. А если мойка глубокая и большая, то и невысокие модели могут быть удобны.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  <w:r>
        <w:t>Смеситель, как правило, подключается к систе</w:t>
      </w:r>
      <w:r w:rsidR="00352D03">
        <w:t xml:space="preserve">ме, очищающей воду. То есть </w:t>
      </w:r>
      <w:r w:rsidR="00480F96">
        <w:t>фильтр</w:t>
      </w:r>
      <w:r>
        <w:t xml:space="preserve"> покупается отдельно</w:t>
      </w:r>
      <w:r w:rsidR="00480F96">
        <w:t>. Н</w:t>
      </w:r>
      <w:r>
        <w:t>о бывают и смесители</w:t>
      </w:r>
      <w:r w:rsidR="00480F96">
        <w:t xml:space="preserve">, которые включают в себя </w:t>
      </w:r>
      <w:r>
        <w:t>систему</w:t>
      </w:r>
      <w:r w:rsidR="00480F96">
        <w:t xml:space="preserve"> очистки</w:t>
      </w:r>
      <w:r>
        <w:t>, и в том числе даже обратн</w:t>
      </w:r>
      <w:r w:rsidR="00E931A3">
        <w:t>ого</w:t>
      </w:r>
      <w:r>
        <w:t xml:space="preserve"> осмос</w:t>
      </w:r>
      <w:r w:rsidR="00E931A3">
        <w:t>а</w:t>
      </w:r>
      <w:r>
        <w:t>. Такие системы немного понижают давление, но это сильно не скажется на функционировании оборудования.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  <w:r>
        <w:rPr>
          <w:b/>
          <w:bCs/>
          <w:sz w:val="28"/>
          <w:szCs w:val="28"/>
        </w:rPr>
        <w:t>На что обратить внимание при выборе смесителя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  <w:r>
        <w:t xml:space="preserve">У смесителей, работающих с фильтром, достаточно широкий выбор </w:t>
      </w:r>
      <w:r w:rsidR="00E931A3">
        <w:t xml:space="preserve">форм и </w:t>
      </w:r>
      <w:r>
        <w:t xml:space="preserve">расцветок. Поэтому можно выбрать </w:t>
      </w:r>
      <w:r w:rsidR="00E931A3">
        <w:t xml:space="preserve">модель </w:t>
      </w:r>
      <w:r>
        <w:t xml:space="preserve">в соответствии со стилистикой кухни. Так, устройство может быть окрашено белой или черной эмалью, иметь покрытие из бронзы, латуни. Более брутальный вариант — нержавейка. Изделие из нержавеющей стали может сочетаться практически с любым стилем, потому что имеет, как правило, неброский дизайн. </w:t>
      </w:r>
    </w:p>
    <w:p w:rsidR="00CE4A01" w:rsidRDefault="00CE4A01">
      <w:pPr>
        <w:rPr>
          <w:rFonts w:hint="eastAsia"/>
        </w:rPr>
      </w:pPr>
      <w:r>
        <w:t>При приобретении нужно обратить внимание на то, чтобы кран был укомплектован шлангами для подключения к водопроводной системе. В комплекте должны быть переходники и креп</w:t>
      </w:r>
      <w:r w:rsidR="00480F96">
        <w:t>е</w:t>
      </w:r>
      <w:r>
        <w:t>ж. Обязательно должен присутствовать тройник, который имеет разветвление на кран и фильтр. Смесители могут подключаться как через гибкую подводку, так и с помощью стационарных труб. Безусловно, стационарные трубы гораздо прочнее и долговечнее.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  <w:r>
        <w:rPr>
          <w:rFonts w:ascii="YS Text" w:hAnsi="YS Text"/>
          <w:b/>
          <w:color w:val="202020"/>
          <w:sz w:val="28"/>
        </w:rPr>
        <w:t>1</w:t>
      </w:r>
      <w:r w:rsidR="00E931A3">
        <w:rPr>
          <w:rFonts w:ascii="YS Text" w:hAnsi="YS Text"/>
          <w:b/>
          <w:color w:val="202020"/>
          <w:sz w:val="28"/>
        </w:rPr>
        <w:t>.</w:t>
      </w:r>
      <w:r>
        <w:rPr>
          <w:rFonts w:ascii="YS Text" w:hAnsi="YS Text"/>
          <w:b/>
          <w:color w:val="202020"/>
          <w:sz w:val="28"/>
        </w:rPr>
        <w:t xml:space="preserve"> Смеситель для кухни (мойки) </w:t>
      </w:r>
      <w:proofErr w:type="spellStart"/>
      <w:r>
        <w:rPr>
          <w:rFonts w:ascii="YS Text" w:hAnsi="YS Text"/>
          <w:b/>
          <w:color w:val="202020"/>
          <w:sz w:val="28"/>
        </w:rPr>
        <w:t>Lemark</w:t>
      </w:r>
      <w:proofErr w:type="spellEnd"/>
      <w:r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>
        <w:rPr>
          <w:rFonts w:ascii="YS Text" w:hAnsi="YS Text"/>
          <w:b/>
          <w:color w:val="202020"/>
          <w:sz w:val="28"/>
        </w:rPr>
        <w:t>Comfort</w:t>
      </w:r>
      <w:proofErr w:type="spellEnd"/>
      <w:r>
        <w:rPr>
          <w:rFonts w:ascii="YS Text" w:hAnsi="YS Text"/>
          <w:b/>
          <w:color w:val="202020"/>
          <w:sz w:val="28"/>
        </w:rPr>
        <w:t xml:space="preserve"> LM3060C </w:t>
      </w:r>
      <w:proofErr w:type="spellStart"/>
      <w:r>
        <w:rPr>
          <w:rFonts w:ascii="YS Text" w:hAnsi="YS Text"/>
          <w:b/>
          <w:color w:val="202020"/>
          <w:sz w:val="28"/>
        </w:rPr>
        <w:t>однорычажный</w:t>
      </w:r>
      <w:proofErr w:type="spellEnd"/>
      <w:r>
        <w:t xml:space="preserve"> </w:t>
      </w:r>
    </w:p>
    <w:p w:rsidR="00CE4A01" w:rsidRDefault="00EB2A57">
      <w:pPr>
        <w:rPr>
          <w:rFonts w:hint="eastAsia"/>
        </w:rPr>
      </w:pPr>
      <w:hyperlink r:id="rId6" w:history="1">
        <w:r w:rsidR="00CE4A01">
          <w:rPr>
            <w:rStyle w:val="a6"/>
          </w:rPr>
          <w:t>https://market.yandex.ru/product--smesitel-dlia-kukhni-moiki-lemark-comfort-lm3060c-odnorychazhnyi/10632089?sku=10632089&amp;cpa=0</w:t>
        </w:r>
      </w:hyperlink>
      <w:hyperlink w:history="1"/>
    </w:p>
    <w:p w:rsidR="00CE4A01" w:rsidRDefault="00CE4A01">
      <w:pPr>
        <w:rPr>
          <w:rFonts w:hint="eastAsia"/>
        </w:rPr>
      </w:pPr>
    </w:p>
    <w:p w:rsidR="00F26BC5" w:rsidRDefault="00732401" w:rsidP="00F26BC5">
      <w:pPr>
        <w:jc w:val="center"/>
        <w:rPr>
          <w:rFonts w:hint="eastAsia"/>
        </w:rPr>
      </w:pPr>
      <w:r>
        <w:lastRenderedPageBreak/>
        <w:pict>
          <v:shape id="_x0000_i1026" type="#_x0000_t75" style="width:270.35pt;height:259.45pt;mso-wrap-distance-left:0;mso-wrap-distance-right:0" o:allowoverlap="f" filled="t">
            <v:fill color2="black"/>
            <v:imagedata r:id="rId7" o:title=""/>
          </v:shape>
        </w:pict>
      </w:r>
    </w:p>
    <w:p w:rsidR="00732401" w:rsidRPr="00732401" w:rsidRDefault="00732401" w:rsidP="00732401">
      <w:pPr>
        <w:rPr>
          <w:rFonts w:hint="eastAsia"/>
        </w:rPr>
      </w:pPr>
      <w:r w:rsidRPr="00732401">
        <w:t>Преимущества:</w:t>
      </w:r>
    </w:p>
    <w:p w:rsidR="00732401" w:rsidRDefault="00732401" w:rsidP="00732401">
      <w:pPr>
        <w:numPr>
          <w:ilvl w:val="0"/>
          <w:numId w:val="6"/>
        </w:numPr>
      </w:pPr>
      <w:r>
        <w:t xml:space="preserve">надежный </w:t>
      </w:r>
      <w:r w:rsidR="00CE4A01">
        <w:t xml:space="preserve"> керамически</w:t>
      </w:r>
      <w:r>
        <w:t>й картридж</w:t>
      </w:r>
    </w:p>
    <w:p w:rsidR="00732401" w:rsidRDefault="00732401" w:rsidP="00732401">
      <w:pPr>
        <w:numPr>
          <w:ilvl w:val="0"/>
          <w:numId w:val="6"/>
        </w:numPr>
      </w:pPr>
      <w:proofErr w:type="gramStart"/>
      <w:r>
        <w:t>излив поворотный;</w:t>
      </w:r>
      <w:proofErr w:type="gramEnd"/>
    </w:p>
    <w:p w:rsidR="00732401" w:rsidRDefault="00732401" w:rsidP="00732401">
      <w:pPr>
        <w:numPr>
          <w:ilvl w:val="0"/>
          <w:numId w:val="6"/>
        </w:numPr>
      </w:pPr>
      <w:r>
        <w:t xml:space="preserve">большой </w:t>
      </w:r>
      <w:r w:rsidR="00CE4A01">
        <w:t>гарантийный срок</w:t>
      </w:r>
      <w:r w:rsidR="00E931A3">
        <w:t xml:space="preserve"> ‒</w:t>
      </w:r>
      <w:r w:rsidR="00CE4A01">
        <w:t xml:space="preserve"> четыре года</w:t>
      </w:r>
      <w:r>
        <w:t>;</w:t>
      </w:r>
    </w:p>
    <w:p w:rsidR="00732401" w:rsidRDefault="00CE4A01" w:rsidP="00732401">
      <w:pPr>
        <w:numPr>
          <w:ilvl w:val="0"/>
          <w:numId w:val="6"/>
        </w:numPr>
      </w:pPr>
      <w:r>
        <w:t>плавный</w:t>
      </w:r>
      <w:r w:rsidR="00732401">
        <w:t xml:space="preserve"> ход рычагов;</w:t>
      </w:r>
    </w:p>
    <w:p w:rsidR="00732401" w:rsidRDefault="00732401" w:rsidP="00732401">
      <w:pPr>
        <w:numPr>
          <w:ilvl w:val="0"/>
          <w:numId w:val="6"/>
        </w:numPr>
      </w:pPr>
      <w:r>
        <w:t>наличие подводки</w:t>
      </w:r>
      <w:r w:rsidR="00CE4A01">
        <w:t xml:space="preserve"> для подключения питьевой воды от фильтра</w:t>
      </w:r>
      <w:r>
        <w:t>;</w:t>
      </w:r>
    </w:p>
    <w:p w:rsidR="00732401" w:rsidRDefault="00BA5437" w:rsidP="00732401">
      <w:pPr>
        <w:numPr>
          <w:ilvl w:val="0"/>
          <w:numId w:val="6"/>
        </w:numPr>
      </w:pPr>
      <w:r>
        <w:t>современный</w:t>
      </w:r>
      <w:r w:rsidR="00732401">
        <w:t xml:space="preserve">, </w:t>
      </w:r>
      <w:r w:rsidR="00CE4A01">
        <w:t xml:space="preserve">не слишком </w:t>
      </w:r>
      <w:r>
        <w:t>броский</w:t>
      </w:r>
      <w:r w:rsidR="00732401">
        <w:t xml:space="preserve"> дизайн;</w:t>
      </w:r>
    </w:p>
    <w:p w:rsidR="00732401" w:rsidRDefault="00732401" w:rsidP="00C13317">
      <w:pPr>
        <w:numPr>
          <w:ilvl w:val="0"/>
          <w:numId w:val="6"/>
        </w:numPr>
      </w:pPr>
      <w:r>
        <w:t>п</w:t>
      </w:r>
      <w:r w:rsidR="000560EB" w:rsidRPr="000560EB">
        <w:t>одойдет практически для любой кухни, отлично будет сочетаться с другими хромированными аксессуарами</w:t>
      </w:r>
      <w:r>
        <w:t>;</w:t>
      </w:r>
    </w:p>
    <w:p w:rsidR="00CE4A01" w:rsidRDefault="00CE4A01" w:rsidP="00C13317">
      <w:pPr>
        <w:numPr>
          <w:ilvl w:val="0"/>
          <w:numId w:val="6"/>
        </w:numPr>
        <w:rPr>
          <w:rFonts w:hint="eastAsia"/>
        </w:rPr>
      </w:pPr>
      <w:r>
        <w:t xml:space="preserve">два крана в одном; </w:t>
      </w:r>
    </w:p>
    <w:p w:rsidR="00CE4A01" w:rsidRDefault="00CE4A01" w:rsidP="00C13317">
      <w:pPr>
        <w:numPr>
          <w:ilvl w:val="0"/>
          <w:numId w:val="6"/>
        </w:numPr>
        <w:rPr>
          <w:rFonts w:hint="eastAsia"/>
        </w:rPr>
      </w:pPr>
      <w:r>
        <w:t>смеситель тяж</w:t>
      </w:r>
      <w:r w:rsidR="00480F96">
        <w:t>е</w:t>
      </w:r>
      <w:r>
        <w:t>л</w:t>
      </w:r>
      <w:r w:rsidRPr="00F22847">
        <w:t>ы</w:t>
      </w:r>
      <w:r>
        <w:t>й, металл</w:t>
      </w:r>
      <w:r w:rsidR="00BA5437">
        <w:t xml:space="preserve"> качественный</w:t>
      </w:r>
      <w:r>
        <w:t>, поэтому нет опасения, что его сорвет от давления;</w:t>
      </w:r>
    </w:p>
    <w:p w:rsidR="00CE4A01" w:rsidRDefault="00CE4A01" w:rsidP="00C13317">
      <w:pPr>
        <w:numPr>
          <w:ilvl w:val="0"/>
          <w:numId w:val="6"/>
        </w:numPr>
        <w:rPr>
          <w:rFonts w:hint="eastAsia"/>
        </w:rPr>
      </w:pPr>
      <w:r>
        <w:t>удобная высота крана, что дает возможность мыть против</w:t>
      </w:r>
      <w:r w:rsidR="00BA5437">
        <w:t>ни</w:t>
      </w:r>
      <w:r>
        <w:t>, крупную посуду, арбузы и пр.;</w:t>
      </w:r>
    </w:p>
    <w:p w:rsidR="00CE4A01" w:rsidRDefault="005002D8" w:rsidP="00C13317">
      <w:pPr>
        <w:numPr>
          <w:ilvl w:val="0"/>
          <w:numId w:val="6"/>
        </w:numPr>
        <w:rPr>
          <w:rFonts w:hint="eastAsia"/>
        </w:rPr>
      </w:pPr>
      <w:r>
        <w:t>рычаг</w:t>
      </w:r>
      <w:r w:rsidR="00CE4A01">
        <w:t xml:space="preserve"> для фильтра расположен удобно;</w:t>
      </w:r>
    </w:p>
    <w:p w:rsidR="00CE4A01" w:rsidRDefault="005002D8" w:rsidP="00C13317">
      <w:pPr>
        <w:numPr>
          <w:ilvl w:val="0"/>
          <w:numId w:val="6"/>
        </w:numPr>
        <w:rPr>
          <w:rFonts w:hint="eastAsia"/>
        </w:rPr>
      </w:pPr>
      <w:r>
        <w:t>п</w:t>
      </w:r>
      <w:r w:rsidR="00CE4A01">
        <w:t>роизвод</w:t>
      </w:r>
      <w:r>
        <w:t>и</w:t>
      </w:r>
      <w:r w:rsidR="00CE4A01">
        <w:t>тся в Европе — в Чехии.</w:t>
      </w:r>
    </w:p>
    <w:p w:rsidR="005203D5" w:rsidRDefault="005203D5"/>
    <w:p w:rsidR="00CE4A01" w:rsidRDefault="00CE4A01">
      <w:pPr>
        <w:rPr>
          <w:rFonts w:hint="eastAsia"/>
        </w:rPr>
      </w:pPr>
      <w:r>
        <w:t xml:space="preserve">Недостатки: для мелкой раковины </w:t>
      </w:r>
      <w:proofErr w:type="gramStart"/>
      <w:r>
        <w:t>неудоб</w:t>
      </w:r>
      <w:r w:rsidR="005002D8">
        <w:t>ен</w:t>
      </w:r>
      <w:proofErr w:type="gramEnd"/>
      <w:r>
        <w:t xml:space="preserve">, </w:t>
      </w:r>
      <w:r w:rsidR="005002D8">
        <w:t xml:space="preserve">так как </w:t>
      </w:r>
      <w:r w:rsidR="005002D8" w:rsidRPr="005002D8">
        <w:t xml:space="preserve">сильно разбрызгивается вода из-за высокого </w:t>
      </w:r>
      <w:proofErr w:type="spellStart"/>
      <w:r w:rsidR="005002D8" w:rsidRPr="005002D8">
        <w:t>излива</w:t>
      </w:r>
      <w:proofErr w:type="spellEnd"/>
      <w:r w:rsidR="005002D8" w:rsidRPr="005002D8">
        <w:t>,</w:t>
      </w:r>
      <w:r w:rsidR="005002D8">
        <w:t xml:space="preserve"> брызги попадают </w:t>
      </w:r>
      <w:r w:rsidR="00F26BC5">
        <w:t>на окружающие поверхности</w:t>
      </w:r>
      <w:r>
        <w:t xml:space="preserve">. </w:t>
      </w:r>
    </w:p>
    <w:p w:rsidR="00CE4A01" w:rsidRDefault="00CE4A01">
      <w:pPr>
        <w:rPr>
          <w:rFonts w:hint="eastAsia"/>
        </w:rPr>
      </w:pPr>
    </w:p>
    <w:p w:rsidR="00CE4A01" w:rsidRDefault="00F26BC5">
      <w:pPr>
        <w:rPr>
          <w:rFonts w:hint="eastAsia"/>
        </w:rPr>
      </w:pPr>
      <w:r>
        <w:rPr>
          <w:rFonts w:ascii="YS Text" w:hAnsi="YS Text"/>
          <w:b/>
          <w:color w:val="202020"/>
          <w:sz w:val="28"/>
        </w:rPr>
        <w:t xml:space="preserve">2. </w:t>
      </w:r>
      <w:r w:rsidR="00CE4A01">
        <w:rPr>
          <w:rFonts w:ascii="YS Text" w:hAnsi="YS Text"/>
          <w:b/>
          <w:color w:val="202020"/>
          <w:sz w:val="28"/>
        </w:rPr>
        <w:t xml:space="preserve">Смеситель для кухни (мойки) KAISER </w:t>
      </w:r>
      <w:proofErr w:type="spellStart"/>
      <w:r w:rsidR="00CE4A01">
        <w:rPr>
          <w:rFonts w:ascii="YS Text" w:hAnsi="YS Text"/>
          <w:b/>
          <w:color w:val="202020"/>
          <w:sz w:val="28"/>
        </w:rPr>
        <w:t>Decor</w:t>
      </w:r>
      <w:proofErr w:type="spellEnd"/>
      <w:r w:rsidR="00CE4A01">
        <w:rPr>
          <w:rFonts w:ascii="YS Text" w:hAnsi="YS Text"/>
          <w:b/>
          <w:color w:val="202020"/>
          <w:sz w:val="28"/>
        </w:rPr>
        <w:t xml:space="preserve"> 40144 </w:t>
      </w:r>
      <w:proofErr w:type="spellStart"/>
      <w:r w:rsidR="00CE4A01">
        <w:rPr>
          <w:rFonts w:ascii="YS Text" w:hAnsi="YS Text"/>
          <w:b/>
          <w:color w:val="202020"/>
          <w:sz w:val="28"/>
        </w:rPr>
        <w:t>granit</w:t>
      </w:r>
      <w:proofErr w:type="spellEnd"/>
      <w:r w:rsidR="00CE4A01"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 w:rsidR="00CE4A01">
        <w:rPr>
          <w:rFonts w:ascii="YS Text" w:hAnsi="YS Text"/>
          <w:b/>
          <w:color w:val="202020"/>
          <w:sz w:val="28"/>
        </w:rPr>
        <w:t>однорычажный</w:t>
      </w:r>
      <w:proofErr w:type="spellEnd"/>
      <w:r w:rsidR="00CE4A01"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 w:rsidR="00CE4A01">
        <w:rPr>
          <w:rFonts w:ascii="YS Text" w:hAnsi="YS Text"/>
          <w:b/>
          <w:color w:val="202020"/>
          <w:sz w:val="28"/>
        </w:rPr>
        <w:t>ora</w:t>
      </w:r>
      <w:proofErr w:type="spellEnd"/>
    </w:p>
    <w:p w:rsidR="00D00E9E" w:rsidRDefault="00D00E9E">
      <w:pPr>
        <w:rPr>
          <w:rFonts w:ascii="Times New Roman" w:hAnsi="Times New Roman"/>
          <w:color w:val="202020"/>
          <w:sz w:val="22"/>
          <w:szCs w:val="22"/>
        </w:rPr>
      </w:pPr>
    </w:p>
    <w:p w:rsidR="00CE4A01" w:rsidRDefault="00EB2A57">
      <w:pPr>
        <w:rPr>
          <w:rFonts w:ascii="Times New Roman" w:hAnsi="Times New Roman"/>
          <w:color w:val="202020"/>
          <w:sz w:val="22"/>
          <w:szCs w:val="22"/>
        </w:rPr>
      </w:pPr>
      <w:hyperlink r:id="rId8" w:history="1">
        <w:r w:rsidR="00F26BC5" w:rsidRPr="00DB297D">
          <w:rPr>
            <w:rStyle w:val="a6"/>
            <w:rFonts w:ascii="Times New Roman" w:hAnsi="Times New Roman"/>
            <w:sz w:val="22"/>
            <w:szCs w:val="22"/>
          </w:rPr>
          <w:t>https://market.yandex.ru/product--smesitel-dlia-kukhni-moiki-kaiser-decor-40144-granit-odnorychazhnyi/11551261/reviews?sku=100314697821&amp;cpa=0&amp;glfilter=14871214%3A15819242_100314697821</w:t>
        </w:r>
      </w:hyperlink>
    </w:p>
    <w:p w:rsidR="00F26BC5" w:rsidRDefault="00F26BC5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CE4A01" w:rsidRDefault="00732401" w:rsidP="00F26BC5">
      <w:pPr>
        <w:jc w:val="center"/>
        <w:rPr>
          <w:rFonts w:hint="eastAsia"/>
        </w:rPr>
      </w:pPr>
      <w:r>
        <w:lastRenderedPageBreak/>
        <w:pict>
          <v:shape id="_x0000_i1027" type="#_x0000_t75" style="width:263.55pt;height:262.2pt;mso-wrap-distance-left:0;mso-wrap-distance-right:0;mso-position-horizontal:center;mso-position-vertical:top" o:allowoverlap="f" filled="t">
            <v:fill color2="black"/>
            <v:imagedata r:id="rId9" o:title=""/>
          </v:shape>
        </w:pict>
      </w:r>
    </w:p>
    <w:p w:rsidR="00CE4A01" w:rsidRDefault="00CE4A01">
      <w:r>
        <w:t>Достоинства:</w:t>
      </w:r>
    </w:p>
    <w:p w:rsidR="00C13317" w:rsidRDefault="00C13317" w:rsidP="00B6384D">
      <w:pPr>
        <w:numPr>
          <w:ilvl w:val="0"/>
          <w:numId w:val="8"/>
        </w:numPr>
      </w:pPr>
      <w:r w:rsidRPr="00C13317">
        <w:t xml:space="preserve">имеет </w:t>
      </w:r>
      <w:proofErr w:type="spellStart"/>
      <w:r w:rsidRPr="00C13317">
        <w:t>минималистичный</w:t>
      </w:r>
      <w:proofErr w:type="spellEnd"/>
      <w:r w:rsidRPr="00C13317">
        <w:t xml:space="preserve"> дизайн</w:t>
      </w:r>
      <w:r>
        <w:t>;</w:t>
      </w:r>
    </w:p>
    <w:p w:rsidR="00C13317" w:rsidRDefault="00C13317" w:rsidP="00B6384D">
      <w:pPr>
        <w:numPr>
          <w:ilvl w:val="0"/>
          <w:numId w:val="8"/>
        </w:numPr>
      </w:pPr>
      <w:r w:rsidRPr="00C13317">
        <w:t>геометрически правильные линии</w:t>
      </w:r>
      <w:r>
        <w:t xml:space="preserve"> крана</w:t>
      </w:r>
      <w:r w:rsidRPr="00C13317">
        <w:t xml:space="preserve"> отлично будут перекликаться с лаконичной мебелью, возможно, в японском или китайском стиле</w:t>
      </w:r>
      <w:r>
        <w:t>;</w:t>
      </w:r>
    </w:p>
    <w:p w:rsidR="00C13317" w:rsidRDefault="00C13317" w:rsidP="00B6384D">
      <w:pPr>
        <w:numPr>
          <w:ilvl w:val="0"/>
          <w:numId w:val="8"/>
        </w:numPr>
      </w:pPr>
      <w:r w:rsidRPr="00C13317">
        <w:t>нескольк</w:t>
      </w:r>
      <w:r>
        <w:t>о</w:t>
      </w:r>
      <w:r w:rsidRPr="00C13317">
        <w:t xml:space="preserve"> вариант</w:t>
      </w:r>
      <w:r>
        <w:t>о</w:t>
      </w:r>
      <w:r w:rsidR="00B6384D">
        <w:t>в</w:t>
      </w:r>
      <w:r w:rsidRPr="00C13317">
        <w:t xml:space="preserve"> цветов: белый, песочный, желтый песочный, песочно-бежевый, матовый черный, мраморный черный, </w:t>
      </w:r>
      <w:proofErr w:type="spellStart"/>
      <w:r w:rsidRPr="00C13317">
        <w:t>ora</w:t>
      </w:r>
      <w:proofErr w:type="spellEnd"/>
      <w:r>
        <w:t>, что позволяет выбрать смеситель под цвет мебели;</w:t>
      </w:r>
    </w:p>
    <w:p w:rsidR="00C13317" w:rsidRDefault="00C13317" w:rsidP="00B6384D">
      <w:pPr>
        <w:numPr>
          <w:ilvl w:val="0"/>
          <w:numId w:val="8"/>
        </w:numPr>
      </w:pPr>
      <w:r>
        <w:t>л</w:t>
      </w:r>
      <w:r w:rsidRPr="00C13317">
        <w:t>атунный корпус прослужит долго</w:t>
      </w:r>
      <w:r>
        <w:t>;</w:t>
      </w:r>
    </w:p>
    <w:p w:rsidR="00CE4A01" w:rsidRDefault="00CE4A01" w:rsidP="00B6384D">
      <w:pPr>
        <w:numPr>
          <w:ilvl w:val="0"/>
          <w:numId w:val="8"/>
        </w:numPr>
      </w:pPr>
      <w:r>
        <w:t xml:space="preserve">оригинальная форма </w:t>
      </w:r>
      <w:r>
        <w:rPr>
          <w:lang w:val="en-US"/>
        </w:rPr>
        <w:t>c</w:t>
      </w:r>
      <w:r w:rsidRPr="00F22847">
        <w:t xml:space="preserve"> </w:t>
      </w:r>
      <w:r>
        <w:t>гранями, не имеющая острых углов;</w:t>
      </w:r>
    </w:p>
    <w:p w:rsidR="00B6384D" w:rsidRDefault="00B6384D" w:rsidP="00B6384D">
      <w:pPr>
        <w:numPr>
          <w:ilvl w:val="0"/>
          <w:numId w:val="8"/>
        </w:numPr>
        <w:rPr>
          <w:rFonts w:hint="eastAsia"/>
        </w:rPr>
      </w:pPr>
      <w:proofErr w:type="gramStart"/>
      <w:r w:rsidRPr="00B6384D">
        <w:t>поворотный излив</w:t>
      </w:r>
      <w:r>
        <w:t>;</w:t>
      </w:r>
      <w:proofErr w:type="gramEnd"/>
    </w:p>
    <w:p w:rsidR="00CE4A01" w:rsidRDefault="00CE4A01" w:rsidP="00B6384D">
      <w:pPr>
        <w:numPr>
          <w:ilvl w:val="0"/>
          <w:numId w:val="8"/>
        </w:numPr>
        <w:rPr>
          <w:rFonts w:hint="eastAsia"/>
        </w:rPr>
      </w:pPr>
      <w:r>
        <w:t>отлично смешивается вода, удобно пользоваться;</w:t>
      </w:r>
    </w:p>
    <w:p w:rsidR="00CE4A01" w:rsidRDefault="00CE4A01" w:rsidP="00B6384D">
      <w:pPr>
        <w:numPr>
          <w:ilvl w:val="0"/>
          <w:numId w:val="8"/>
        </w:numPr>
      </w:pPr>
      <w:r>
        <w:t xml:space="preserve">стильно выглядит, </w:t>
      </w:r>
      <w:proofErr w:type="gramStart"/>
      <w:r>
        <w:t>тяжел</w:t>
      </w:r>
      <w:r w:rsidR="00B6384D">
        <w:t>ый</w:t>
      </w:r>
      <w:proofErr w:type="gramEnd"/>
      <w:r w:rsidR="00B6384D">
        <w:t>, выдержит давление в системе;</w:t>
      </w:r>
    </w:p>
    <w:p w:rsidR="00B6384D" w:rsidRDefault="00B6384D" w:rsidP="00B6384D">
      <w:pPr>
        <w:numPr>
          <w:ilvl w:val="0"/>
          <w:numId w:val="8"/>
        </w:numPr>
      </w:pPr>
      <w:r>
        <w:t>возможность монтажа на гибкую подводку;</w:t>
      </w:r>
    </w:p>
    <w:p w:rsidR="00B6384D" w:rsidRDefault="00B6384D" w:rsidP="00B6384D">
      <w:pPr>
        <w:numPr>
          <w:ilvl w:val="0"/>
          <w:numId w:val="8"/>
        </w:numPr>
        <w:rPr>
          <w:rFonts w:hint="eastAsia"/>
        </w:rPr>
      </w:pPr>
      <w:r>
        <w:t>большой срок гарантии – 5 лет.</w:t>
      </w:r>
    </w:p>
    <w:p w:rsidR="005203D5" w:rsidRDefault="005203D5"/>
    <w:p w:rsidR="00CE4A01" w:rsidRDefault="00CE4A01">
      <w:pPr>
        <w:rPr>
          <w:rFonts w:hint="eastAsia"/>
        </w:rPr>
      </w:pPr>
      <w:r>
        <w:t xml:space="preserve">Недостатки: немного резко переключается горячая и холодная вода, может начать </w:t>
      </w:r>
      <w:proofErr w:type="gramStart"/>
      <w:r>
        <w:t>облезать</w:t>
      </w:r>
      <w:proofErr w:type="gramEnd"/>
      <w:r>
        <w:t xml:space="preserve"> лак (по отзывам), марка немецкая, </w:t>
      </w:r>
      <w:r w:rsidR="00FD1D0F">
        <w:t xml:space="preserve">но </w:t>
      </w:r>
      <w:r>
        <w:t>производится в Азии.</w:t>
      </w:r>
    </w:p>
    <w:p w:rsidR="005A0395" w:rsidRDefault="005A0395">
      <w:pPr>
        <w:rPr>
          <w:rFonts w:hint="eastAsia"/>
        </w:rPr>
      </w:pPr>
    </w:p>
    <w:p w:rsidR="00CE4A01" w:rsidRDefault="005A0395">
      <w:pPr>
        <w:rPr>
          <w:rFonts w:hint="eastAsia"/>
        </w:rPr>
      </w:pPr>
      <w:r>
        <w:t xml:space="preserve">3. </w:t>
      </w:r>
      <w:r w:rsidR="00CE4A01">
        <w:rPr>
          <w:rFonts w:ascii="YS Text" w:hAnsi="YS Text"/>
          <w:b/>
          <w:color w:val="202020"/>
          <w:sz w:val="28"/>
        </w:rPr>
        <w:t xml:space="preserve">Смеситель для кухни с </w:t>
      </w:r>
      <w:proofErr w:type="gramStart"/>
      <w:r w:rsidR="00CE4A01">
        <w:rPr>
          <w:rFonts w:ascii="YS Text" w:hAnsi="YS Text"/>
          <w:b/>
          <w:color w:val="202020"/>
          <w:sz w:val="28"/>
        </w:rPr>
        <w:t>гибким</w:t>
      </w:r>
      <w:proofErr w:type="gramEnd"/>
      <w:r w:rsidR="00CE4A01"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 w:rsidR="00CE4A01">
        <w:rPr>
          <w:rFonts w:ascii="YS Text" w:hAnsi="YS Text"/>
          <w:b/>
          <w:color w:val="202020"/>
          <w:sz w:val="28"/>
        </w:rPr>
        <w:t>изливом</w:t>
      </w:r>
      <w:proofErr w:type="spellEnd"/>
      <w:r w:rsidR="00CE4A01">
        <w:rPr>
          <w:rFonts w:ascii="YS Text" w:hAnsi="YS Text"/>
          <w:b/>
          <w:color w:val="202020"/>
          <w:sz w:val="28"/>
        </w:rPr>
        <w:t xml:space="preserve"> FRAP F4374-4</w:t>
      </w:r>
    </w:p>
    <w:p w:rsidR="00CE4A01" w:rsidRDefault="00CE4A01">
      <w:pPr>
        <w:pStyle w:val="a1"/>
        <w:spacing w:after="10"/>
        <w:rPr>
          <w:rFonts w:ascii="YS Text" w:hAnsi="YS Text" w:hint="eastAsia"/>
          <w:b/>
          <w:color w:val="29AD2E"/>
          <w:sz w:val="12"/>
        </w:rPr>
      </w:pPr>
    </w:p>
    <w:p w:rsidR="00CE4A01" w:rsidRPr="005A0395" w:rsidRDefault="00EB2A57" w:rsidP="005A0395">
      <w:pPr>
        <w:rPr>
          <w:rFonts w:hint="eastAsia"/>
        </w:rPr>
      </w:pPr>
      <w:hyperlink r:id="rId10" w:history="1">
        <w:r w:rsidR="00CE4A01" w:rsidRPr="005A0395">
          <w:rPr>
            <w:rStyle w:val="a6"/>
          </w:rPr>
          <w:t>https://market.yandex.ru/product--smesitel-dlia-kukhni-s-gibkim-izlivom-frap-f4374-4/927792125?cpc=9y1_215ISO-rLBPEMxhJaUStzfBrI6cKf3-MuY4_56B9rSws-ZhuF7bLRCh0Rbq8Sjiyqdrrse-rOnyrUlY8LhAFV3K-dHTfNJ76hRoKz4Tz3dQ3gPtVFXEU1NPawpEaKi5RESQYa1ZaRgO3MajQ0qCPI5HL8bazKnjjS0smDqAvlLsJ8ycNyA%2C%2C&amp;sku=101242049840&amp;do-waremd5=XUAFNGHw7S12IxQSDgAaLQ</w:t>
        </w:r>
      </w:hyperlink>
      <w:hyperlink w:history="1"/>
    </w:p>
    <w:p w:rsidR="00CE4A01" w:rsidRPr="005A0395" w:rsidRDefault="00CE4A01" w:rsidP="005A0395">
      <w:pPr>
        <w:rPr>
          <w:rFonts w:hint="eastAsia"/>
        </w:rPr>
      </w:pPr>
    </w:p>
    <w:p w:rsidR="00CE4A01" w:rsidRPr="00F22847" w:rsidRDefault="00CE4A01">
      <w:pPr>
        <w:rPr>
          <w:rFonts w:ascii="Times New Roman" w:hAnsi="Times New Roman"/>
        </w:rPr>
      </w:pPr>
    </w:p>
    <w:p w:rsidR="00CE4A01" w:rsidRPr="00F22847" w:rsidRDefault="00CE4A01">
      <w:pPr>
        <w:rPr>
          <w:rFonts w:ascii="Times New Roman" w:hAnsi="Times New Roman"/>
        </w:rPr>
      </w:pPr>
    </w:p>
    <w:p w:rsidR="00CE4A01" w:rsidRPr="00F22847" w:rsidRDefault="00CE4A01">
      <w:pPr>
        <w:rPr>
          <w:rFonts w:ascii="Times New Roman" w:hAnsi="Times New Roman"/>
        </w:rPr>
      </w:pPr>
    </w:p>
    <w:p w:rsidR="00CE4A01" w:rsidRPr="00F22847" w:rsidRDefault="00732401" w:rsidP="005A0395">
      <w:pPr>
        <w:jc w:val="center"/>
        <w:rPr>
          <w:rFonts w:ascii="Times New Roman" w:hAnsi="Times New Roman"/>
        </w:rPr>
      </w:pPr>
      <w:r>
        <w:lastRenderedPageBreak/>
        <w:pict>
          <v:shape id="_x0000_i1028" type="#_x0000_t75" style="width:326.7pt;height:346.4pt;mso-wrap-distance-left:0;mso-wrap-distance-right:0;mso-position-horizontal:center;mso-position-vertical:top" o:allowoverlap="f" filled="t">
            <v:fill color2="black"/>
            <v:imagedata r:id="rId11" o:title=""/>
          </v:shape>
        </w:pict>
      </w:r>
    </w:p>
    <w:p w:rsidR="00CE4A01" w:rsidRPr="00F22847" w:rsidRDefault="00CE4A01">
      <w:pPr>
        <w:rPr>
          <w:rFonts w:ascii="Times New Roman" w:hAnsi="Times New Roman"/>
        </w:rPr>
      </w:pPr>
    </w:p>
    <w:p w:rsidR="00110C12" w:rsidRDefault="00B6384D" w:rsidP="00110C12">
      <w:pPr>
        <w:rPr>
          <w:rFonts w:ascii="Times New Roman" w:hAnsi="Times New Roman"/>
        </w:rPr>
      </w:pPr>
      <w:r w:rsidRPr="00B6384D">
        <w:rPr>
          <w:rFonts w:ascii="Times New Roman" w:hAnsi="Times New Roman"/>
        </w:rPr>
        <w:t>Преимущества:</w:t>
      </w:r>
      <w:r>
        <w:rPr>
          <w:rFonts w:ascii="Times New Roman" w:hAnsi="Times New Roman"/>
        </w:rPr>
        <w:t xml:space="preserve"> смеситель с</w:t>
      </w:r>
      <w:r w:rsidR="00CE4A01" w:rsidRPr="00F22847">
        <w:rPr>
          <w:rFonts w:ascii="Times New Roman" w:hAnsi="Times New Roman"/>
        </w:rPr>
        <w:t xml:space="preserve"> гибки</w:t>
      </w:r>
      <w:r>
        <w:rPr>
          <w:rFonts w:ascii="Times New Roman" w:hAnsi="Times New Roman"/>
        </w:rPr>
        <w:t>м</w:t>
      </w:r>
      <w:r w:rsidR="00CE4A01" w:rsidRPr="00F22847">
        <w:rPr>
          <w:rFonts w:ascii="Times New Roman" w:hAnsi="Times New Roman"/>
        </w:rPr>
        <w:t xml:space="preserve"> </w:t>
      </w:r>
      <w:proofErr w:type="spellStart"/>
      <w:r w:rsidR="00CE4A01" w:rsidRPr="00F22847">
        <w:rPr>
          <w:rFonts w:ascii="Times New Roman" w:hAnsi="Times New Roman"/>
        </w:rPr>
        <w:t>излив</w:t>
      </w:r>
      <w:r>
        <w:rPr>
          <w:rFonts w:ascii="Times New Roman" w:hAnsi="Times New Roman"/>
        </w:rPr>
        <w:t>ом</w:t>
      </w:r>
      <w:proofErr w:type="spellEnd"/>
      <w:r w:rsidR="00CE4A01" w:rsidRPr="00F22847">
        <w:rPr>
          <w:rFonts w:ascii="Times New Roman" w:hAnsi="Times New Roman"/>
        </w:rPr>
        <w:t xml:space="preserve"> очень удобен для тех, кто моет много посуды</w:t>
      </w:r>
      <w:r w:rsidR="00373FA5">
        <w:rPr>
          <w:rFonts w:ascii="Times New Roman" w:hAnsi="Times New Roman"/>
        </w:rPr>
        <w:t>, благодаря возможности изменения высоты подачи воды</w:t>
      </w:r>
      <w:proofErr w:type="gramStart"/>
      <w:r w:rsidR="00CE4A01" w:rsidRPr="00F22847">
        <w:rPr>
          <w:rFonts w:ascii="Times New Roman" w:hAnsi="Times New Roman"/>
        </w:rPr>
        <w:t>.</w:t>
      </w:r>
      <w:proofErr w:type="gramEnd"/>
      <w:r w:rsidR="00CE4A01" w:rsidRPr="00F22847">
        <w:rPr>
          <w:rFonts w:ascii="Times New Roman" w:hAnsi="Times New Roman"/>
        </w:rPr>
        <w:t xml:space="preserve"> </w:t>
      </w:r>
      <w:r w:rsidR="00110C12">
        <w:rPr>
          <w:rFonts w:ascii="Times New Roman" w:hAnsi="Times New Roman"/>
        </w:rPr>
        <w:t>Х</w:t>
      </w:r>
      <w:r w:rsidR="00110C12" w:rsidRPr="00110C12">
        <w:rPr>
          <w:rFonts w:ascii="Times New Roman" w:hAnsi="Times New Roman"/>
        </w:rPr>
        <w:t>орош для разных типов моек</w:t>
      </w:r>
      <w:r w:rsidR="00110C12">
        <w:rPr>
          <w:rFonts w:ascii="Times New Roman" w:hAnsi="Times New Roman"/>
        </w:rPr>
        <w:t>, поскольку ш</w:t>
      </w:r>
      <w:r w:rsidR="00CE4A01" w:rsidRPr="00F22847">
        <w:rPr>
          <w:rFonts w:ascii="Times New Roman" w:hAnsi="Times New Roman"/>
        </w:rPr>
        <w:t xml:space="preserve">ланг легко гнется и поворачивается в </w:t>
      </w:r>
      <w:r w:rsidR="00CE4A01">
        <w:rPr>
          <w:rFonts w:ascii="Times New Roman" w:hAnsi="Times New Roman"/>
        </w:rPr>
        <w:t>любую</w:t>
      </w:r>
      <w:r w:rsidR="00DD33E7">
        <w:rPr>
          <w:rFonts w:ascii="Times New Roman" w:hAnsi="Times New Roman"/>
        </w:rPr>
        <w:t xml:space="preserve"> сторону. </w:t>
      </w:r>
      <w:r>
        <w:rPr>
          <w:rFonts w:ascii="Times New Roman" w:hAnsi="Times New Roman"/>
        </w:rPr>
        <w:t>Надежный</w:t>
      </w:r>
      <w:r w:rsidR="00CE4A01" w:rsidRPr="00F22847">
        <w:rPr>
          <w:rFonts w:ascii="Times New Roman" w:hAnsi="Times New Roman"/>
        </w:rPr>
        <w:t xml:space="preserve"> керамический</w:t>
      </w:r>
      <w:r>
        <w:rPr>
          <w:rFonts w:ascii="Times New Roman" w:hAnsi="Times New Roman"/>
        </w:rPr>
        <w:t xml:space="preserve"> картридж. </w:t>
      </w:r>
      <w:r w:rsidRPr="00B6384D">
        <w:rPr>
          <w:rFonts w:ascii="Times New Roman" w:hAnsi="Times New Roman"/>
        </w:rPr>
        <w:t>Латунный корпус долговечен благодаря уст</w:t>
      </w:r>
      <w:r w:rsidR="00110C12">
        <w:rPr>
          <w:rFonts w:ascii="Times New Roman" w:hAnsi="Times New Roman"/>
        </w:rPr>
        <w:t>ойчивости материала к коррозии.</w:t>
      </w:r>
      <w:r w:rsidR="00CE4A01" w:rsidRPr="00F22847">
        <w:rPr>
          <w:rFonts w:ascii="Times New Roman" w:hAnsi="Times New Roman"/>
        </w:rPr>
        <w:t xml:space="preserve"> </w:t>
      </w:r>
      <w:r w:rsidR="00CE4A01">
        <w:rPr>
          <w:rFonts w:ascii="Times New Roman" w:hAnsi="Times New Roman"/>
        </w:rPr>
        <w:t>Есть встроенный фильтр для воды</w:t>
      </w:r>
      <w:proofErr w:type="gramStart"/>
      <w:r w:rsidR="00CE4A01">
        <w:rPr>
          <w:rFonts w:ascii="Times New Roman" w:hAnsi="Times New Roman"/>
        </w:rPr>
        <w:t>.</w:t>
      </w:r>
      <w:proofErr w:type="gramEnd"/>
      <w:r w:rsidR="0099619C" w:rsidRPr="0099619C">
        <w:rPr>
          <w:rFonts w:ascii="Times New Roman" w:hAnsi="Times New Roman"/>
        </w:rPr>
        <w:t xml:space="preserve"> </w:t>
      </w:r>
      <w:r w:rsidR="00110C12">
        <w:rPr>
          <w:rFonts w:ascii="Times New Roman" w:hAnsi="Times New Roman"/>
        </w:rPr>
        <w:t>О</w:t>
      </w:r>
      <w:r w:rsidR="00CE4A01">
        <w:rPr>
          <w:rFonts w:ascii="Times New Roman" w:hAnsi="Times New Roman"/>
        </w:rPr>
        <w:t>беспечивает</w:t>
      </w:r>
      <w:r w:rsidR="00CE4A01" w:rsidRPr="00F22847">
        <w:rPr>
          <w:rFonts w:ascii="Times New Roman" w:hAnsi="Times New Roman"/>
        </w:rPr>
        <w:t xml:space="preserve"> хороший напор воды</w:t>
      </w:r>
      <w:proofErr w:type="gramStart"/>
      <w:r w:rsidR="00110C12">
        <w:rPr>
          <w:rFonts w:ascii="Times New Roman" w:hAnsi="Times New Roman"/>
        </w:rPr>
        <w:t>.</w:t>
      </w:r>
      <w:proofErr w:type="gramEnd"/>
      <w:r w:rsidR="00110C12">
        <w:rPr>
          <w:rFonts w:ascii="Times New Roman" w:hAnsi="Times New Roman"/>
        </w:rPr>
        <w:t xml:space="preserve"> Удоб</w:t>
      </w:r>
      <w:r w:rsidR="00CE4A01" w:rsidRPr="00F22847">
        <w:rPr>
          <w:rFonts w:ascii="Times New Roman" w:hAnsi="Times New Roman"/>
        </w:rPr>
        <w:t>н</w:t>
      </w:r>
      <w:r w:rsidR="00110C12">
        <w:rPr>
          <w:rFonts w:ascii="Times New Roman" w:hAnsi="Times New Roman"/>
        </w:rPr>
        <w:t>ые рычаги</w:t>
      </w:r>
      <w:r w:rsidR="00CE4A01" w:rsidRPr="00F22847">
        <w:rPr>
          <w:rFonts w:ascii="Times New Roman" w:hAnsi="Times New Roman"/>
        </w:rPr>
        <w:t>.</w:t>
      </w:r>
    </w:p>
    <w:p w:rsidR="00CE4A01" w:rsidRDefault="00110C12">
      <w:pPr>
        <w:rPr>
          <w:rFonts w:ascii="Times New Roman" w:hAnsi="Times New Roman"/>
        </w:rPr>
      </w:pPr>
      <w:r w:rsidRPr="00110C12">
        <w:rPr>
          <w:rFonts w:ascii="Times New Roman" w:hAnsi="Times New Roman"/>
        </w:rPr>
        <w:t xml:space="preserve">Хорошо сочетается с современными стилями интерьера, но благодаря латунному корпусу может вписаться и в </w:t>
      </w:r>
      <w:proofErr w:type="spellStart"/>
      <w:r w:rsidRPr="00110C12">
        <w:rPr>
          <w:rFonts w:ascii="Times New Roman" w:hAnsi="Times New Roman"/>
        </w:rPr>
        <w:t>винтажный</w:t>
      </w:r>
      <w:proofErr w:type="spellEnd"/>
      <w:r w:rsidRPr="00110C12">
        <w:rPr>
          <w:rFonts w:ascii="Times New Roman" w:hAnsi="Times New Roman"/>
        </w:rPr>
        <w:t xml:space="preserve"> дизайн.</w:t>
      </w:r>
    </w:p>
    <w:p w:rsidR="00110C12" w:rsidRDefault="00110C12">
      <w:pPr>
        <w:rPr>
          <w:rFonts w:hint="eastAsia"/>
        </w:rPr>
      </w:pPr>
      <w:r>
        <w:rPr>
          <w:rFonts w:ascii="Times New Roman" w:hAnsi="Times New Roman"/>
        </w:rPr>
        <w:t>Относительно недорогая модель.</w:t>
      </w:r>
    </w:p>
    <w:p w:rsidR="005203D5" w:rsidRDefault="005203D5">
      <w:pPr>
        <w:rPr>
          <w:rFonts w:ascii="Times New Roman" w:hAnsi="Times New Roman"/>
        </w:rPr>
      </w:pPr>
    </w:p>
    <w:p w:rsidR="00CE4A01" w:rsidRDefault="00CE4A01">
      <w:pPr>
        <w:rPr>
          <w:rFonts w:hint="eastAsia"/>
        </w:rPr>
      </w:pPr>
      <w:r>
        <w:rPr>
          <w:rFonts w:ascii="Times New Roman" w:hAnsi="Times New Roman"/>
        </w:rPr>
        <w:t>Н</w:t>
      </w:r>
      <w:r w:rsidRPr="00F22847">
        <w:rPr>
          <w:rFonts w:ascii="Times New Roman" w:hAnsi="Times New Roman"/>
        </w:rPr>
        <w:t>едостатки</w:t>
      </w:r>
      <w:r w:rsidR="005A0395">
        <w:rPr>
          <w:rFonts w:ascii="Times New Roman" w:hAnsi="Times New Roman"/>
        </w:rPr>
        <w:t xml:space="preserve">: </w:t>
      </w:r>
      <w:r w:rsidRPr="00F22847">
        <w:rPr>
          <w:rFonts w:ascii="Times New Roman" w:hAnsi="Times New Roman"/>
        </w:rPr>
        <w:t>гибки</w:t>
      </w:r>
      <w:r w:rsidR="006F3C6E">
        <w:rPr>
          <w:rFonts w:ascii="Times New Roman" w:hAnsi="Times New Roman"/>
        </w:rPr>
        <w:t xml:space="preserve">й </w:t>
      </w:r>
      <w:proofErr w:type="gramStart"/>
      <w:r w:rsidR="006F3C6E">
        <w:rPr>
          <w:rFonts w:ascii="Times New Roman" w:hAnsi="Times New Roman"/>
        </w:rPr>
        <w:t>излив</w:t>
      </w:r>
      <w:proofErr w:type="gramEnd"/>
      <w:r w:rsidR="006F3C6E">
        <w:rPr>
          <w:rFonts w:ascii="Times New Roman" w:hAnsi="Times New Roman"/>
        </w:rPr>
        <w:t xml:space="preserve"> требует</w:t>
      </w:r>
      <w:r w:rsidR="00DD33E7">
        <w:rPr>
          <w:rFonts w:ascii="Times New Roman" w:hAnsi="Times New Roman"/>
        </w:rPr>
        <w:t xml:space="preserve"> осторожного обращения, а содержание его в чистоте требует некоторых усилий</w:t>
      </w:r>
      <w:r w:rsidRPr="00F22847">
        <w:rPr>
          <w:rFonts w:ascii="Times New Roman" w:hAnsi="Times New Roman"/>
        </w:rPr>
        <w:t>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CE4A01" w:rsidRDefault="00983DA9">
      <w:pPr>
        <w:rPr>
          <w:rFonts w:hint="eastAsia"/>
        </w:rPr>
      </w:pPr>
      <w:r>
        <w:rPr>
          <w:rFonts w:ascii="Times New Roman" w:hAnsi="Times New Roman"/>
          <w:b/>
          <w:color w:val="202020"/>
          <w:sz w:val="28"/>
        </w:rPr>
        <w:t xml:space="preserve">4. </w:t>
      </w:r>
      <w:r w:rsidR="00CE4A01" w:rsidRPr="00F22847">
        <w:rPr>
          <w:rFonts w:ascii="YS Text" w:hAnsi="YS Text"/>
          <w:b/>
          <w:color w:val="202020"/>
          <w:sz w:val="28"/>
        </w:rPr>
        <w:t xml:space="preserve">Смеситель для кухни (мойки) </w:t>
      </w:r>
      <w:r w:rsidR="00CE4A01">
        <w:rPr>
          <w:rFonts w:ascii="YS Text" w:hAnsi="YS Text"/>
          <w:b/>
          <w:color w:val="202020"/>
          <w:sz w:val="28"/>
          <w:lang w:val="en-US"/>
        </w:rPr>
        <w:t>OMOIKIRI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r w:rsidR="00CE4A01">
        <w:rPr>
          <w:rFonts w:ascii="YS Text" w:hAnsi="YS Text"/>
          <w:b/>
          <w:color w:val="202020"/>
          <w:sz w:val="28"/>
          <w:lang w:val="en-US"/>
        </w:rPr>
        <w:t>Tonami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 w:rsidR="00CE4A01" w:rsidRPr="00F22847">
        <w:rPr>
          <w:rFonts w:ascii="YS Text" w:hAnsi="YS Text"/>
          <w:b/>
          <w:color w:val="202020"/>
          <w:sz w:val="28"/>
        </w:rPr>
        <w:t>однорычажный</w:t>
      </w:r>
      <w:proofErr w:type="spellEnd"/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r w:rsidR="00CE4A01">
        <w:rPr>
          <w:rFonts w:ascii="YS Text" w:hAnsi="YS Text"/>
          <w:b/>
          <w:color w:val="202020"/>
          <w:sz w:val="28"/>
          <w:lang w:val="en-US"/>
        </w:rPr>
        <w:t>DC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темный шоколад</w:t>
      </w:r>
      <w:r w:rsidR="00CE4A01" w:rsidRPr="00F22847">
        <w:rPr>
          <w:rFonts w:ascii="Times New Roman" w:hAnsi="Times New Roman"/>
        </w:rPr>
        <w:t xml:space="preserve"> </w:t>
      </w:r>
    </w:p>
    <w:p w:rsidR="00D00E9E" w:rsidRDefault="00D00E9E">
      <w:pPr>
        <w:rPr>
          <w:rFonts w:hint="eastAsia"/>
        </w:rPr>
      </w:pPr>
    </w:p>
    <w:p w:rsidR="00CE4A01" w:rsidRDefault="00EB2A57">
      <w:pPr>
        <w:rPr>
          <w:rFonts w:hint="eastAsia"/>
        </w:rPr>
      </w:pPr>
      <w:hyperlink r:id="rId12" w:history="1">
        <w:r w:rsidR="00CE4A01">
          <w:rPr>
            <w:rStyle w:val="a6"/>
            <w:rFonts w:ascii="Times New Roman" w:hAnsi="Times New Roman"/>
            <w:lang w:val="en-US"/>
          </w:rPr>
          <w:t>https</w:t>
        </w:r>
        <w:r w:rsidR="00CE4A01" w:rsidRPr="00F22847">
          <w:rPr>
            <w:rStyle w:val="a6"/>
            <w:rFonts w:ascii="Times New Roman" w:hAnsi="Times New Roman"/>
          </w:rPr>
          <w:t>://</w:t>
        </w:r>
        <w:r w:rsidR="00CE4A01">
          <w:rPr>
            <w:rStyle w:val="a6"/>
            <w:rFonts w:ascii="Times New Roman" w:hAnsi="Times New Roman"/>
            <w:lang w:val="en-US"/>
          </w:rPr>
          <w:t>market</w:t>
        </w:r>
        <w:r w:rsidR="00CE4A01" w:rsidRPr="00F22847">
          <w:rPr>
            <w:rStyle w:val="a6"/>
            <w:rFonts w:ascii="Times New Roman" w:hAnsi="Times New Roman"/>
          </w:rPr>
          <w:t>.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yandex</w:t>
        </w:r>
        <w:proofErr w:type="spellEnd"/>
        <w:r w:rsidR="00CE4A01" w:rsidRPr="00F22847">
          <w:rPr>
            <w:rStyle w:val="a6"/>
            <w:rFonts w:ascii="Times New Roman" w:hAnsi="Times New Roman"/>
          </w:rPr>
          <w:t>.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CE4A01" w:rsidRPr="00F22847">
          <w:rPr>
            <w:rStyle w:val="a6"/>
            <w:rFonts w:ascii="Times New Roman" w:hAnsi="Times New Roman"/>
          </w:rPr>
          <w:t>/</w:t>
        </w:r>
        <w:r w:rsidR="00CE4A01">
          <w:rPr>
            <w:rStyle w:val="a6"/>
            <w:rFonts w:ascii="Times New Roman" w:hAnsi="Times New Roman"/>
            <w:lang w:val="en-US"/>
          </w:rPr>
          <w:t>product</w:t>
        </w:r>
        <w:r w:rsidR="00CE4A01" w:rsidRPr="00F22847">
          <w:rPr>
            <w:rStyle w:val="a6"/>
            <w:rFonts w:ascii="Times New Roman" w:hAnsi="Times New Roman"/>
          </w:rPr>
          <w:t>--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smesitel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dlia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kukhni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moiki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omoikiri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tonami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odnorychazhnyi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/12298263?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cpc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</w:t>
        </w:r>
        <w:r w:rsidR="00CE4A01">
          <w:rPr>
            <w:rStyle w:val="a6"/>
            <w:rFonts w:ascii="Times New Roman" w:hAnsi="Times New Roman"/>
            <w:lang w:val="en-US"/>
          </w:rPr>
          <w:t>SRF</w:t>
        </w:r>
        <w:r w:rsidR="00CE4A01" w:rsidRPr="00F22847">
          <w:rPr>
            <w:rStyle w:val="a6"/>
            <w:rFonts w:ascii="Times New Roman" w:hAnsi="Times New Roman"/>
          </w:rPr>
          <w:t>46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mrs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r w:rsidR="00CE4A01">
          <w:rPr>
            <w:rStyle w:val="a6"/>
            <w:rFonts w:ascii="Times New Roman" w:hAnsi="Times New Roman"/>
            <w:lang w:val="en-US"/>
          </w:rPr>
          <w:t>W</w:t>
        </w:r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SrXVKv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iSrbCSoWDk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kph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mmg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NUee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sCUZvHyPUV</w:t>
        </w:r>
        <w:proofErr w:type="spellEnd"/>
        <w:r w:rsidR="00CE4A01" w:rsidRPr="00F22847">
          <w:rPr>
            <w:rStyle w:val="a6"/>
            <w:rFonts w:ascii="Times New Roman" w:hAnsi="Times New Roman"/>
          </w:rPr>
          <w:t>2</w:t>
        </w:r>
        <w:r w:rsidR="00CE4A01">
          <w:rPr>
            <w:rStyle w:val="a6"/>
            <w:rFonts w:ascii="Times New Roman" w:hAnsi="Times New Roman"/>
            <w:lang w:val="en-US"/>
          </w:rPr>
          <w:t>WR</w:t>
        </w:r>
        <w:r w:rsidR="00CE4A01" w:rsidRPr="00F22847">
          <w:rPr>
            <w:rStyle w:val="a6"/>
            <w:rFonts w:ascii="Times New Roman" w:hAnsi="Times New Roman"/>
          </w:rPr>
          <w:t>-9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lGoCaYYjwqnm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jhXX</w:t>
        </w:r>
        <w:proofErr w:type="spellEnd"/>
        <w:r w:rsidR="00CE4A01" w:rsidRPr="00F22847">
          <w:rPr>
            <w:rStyle w:val="a6"/>
            <w:rFonts w:ascii="Times New Roman" w:hAnsi="Times New Roman"/>
          </w:rPr>
          <w:t>_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vLFoIUZHMvZ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</w:t>
        </w:r>
        <w:r w:rsidR="00CE4A01">
          <w:rPr>
            <w:rStyle w:val="a6"/>
            <w:rFonts w:ascii="Times New Roman" w:hAnsi="Times New Roman"/>
            <w:lang w:val="en-US"/>
          </w:rPr>
          <w:t>Q</w:t>
        </w:r>
        <w:r w:rsidR="00CE4A01" w:rsidRPr="00F22847">
          <w:rPr>
            <w:rStyle w:val="a6"/>
            <w:rFonts w:ascii="Times New Roman" w:hAnsi="Times New Roman"/>
          </w:rPr>
          <w:t>7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ZSuSQPn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lmeSp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egjhSgHPpOzpOVMhyNvddI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JMsj</w:t>
        </w:r>
        <w:proofErr w:type="spellEnd"/>
        <w:r w:rsidR="00CE4A01" w:rsidRPr="00F22847">
          <w:rPr>
            <w:rStyle w:val="a6"/>
            <w:rFonts w:ascii="Times New Roman" w:hAnsi="Times New Roman"/>
          </w:rPr>
          <w:t>6</w:t>
        </w:r>
        <w:r w:rsidR="00CE4A01">
          <w:rPr>
            <w:rStyle w:val="a6"/>
            <w:rFonts w:ascii="Times New Roman" w:hAnsi="Times New Roman"/>
            <w:lang w:val="en-US"/>
          </w:rPr>
          <w:t>B</w:t>
        </w:r>
        <w:r w:rsidR="00CE4A01" w:rsidRPr="00F22847">
          <w:rPr>
            <w:rStyle w:val="a6"/>
            <w:rFonts w:ascii="Times New Roman" w:hAnsi="Times New Roman"/>
          </w:rPr>
          <w:t>8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tfK</w:t>
        </w:r>
        <w:proofErr w:type="spellEnd"/>
        <w:r w:rsidR="00CE4A01" w:rsidRPr="00F22847">
          <w:rPr>
            <w:rStyle w:val="a6"/>
            <w:rFonts w:ascii="Times New Roman" w:hAnsi="Times New Roman"/>
          </w:rPr>
          <w:t>_</w:t>
        </w:r>
        <w:r w:rsidR="00CE4A01">
          <w:rPr>
            <w:rStyle w:val="a6"/>
            <w:rFonts w:ascii="Times New Roman" w:hAnsi="Times New Roman"/>
            <w:lang w:val="en-US"/>
          </w:rPr>
          <w:t>PN</w:t>
        </w:r>
        <w:r w:rsidR="00CE4A01" w:rsidRPr="00F22847">
          <w:rPr>
            <w:rStyle w:val="a6"/>
            <w:rFonts w:ascii="Times New Roman" w:hAnsi="Times New Roman"/>
          </w:rPr>
          <w:t>6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rerRaCFoQCOBpLwTmLJw</w:t>
        </w:r>
        <w:proofErr w:type="spellEnd"/>
        <w:r w:rsidR="00CE4A01" w:rsidRPr="00F22847">
          <w:rPr>
            <w:rStyle w:val="a6"/>
            <w:rFonts w:ascii="Times New Roman" w:hAnsi="Times New Roman"/>
          </w:rPr>
          <w:t>3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SqrxcCC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-1</w:t>
        </w:r>
        <w:r w:rsidR="00CE4A01">
          <w:rPr>
            <w:rStyle w:val="a6"/>
            <w:rFonts w:ascii="Times New Roman" w:hAnsi="Times New Roman"/>
            <w:lang w:val="en-US"/>
          </w:rPr>
          <w:t>x</w:t>
        </w:r>
        <w:r w:rsidR="00CE4A01" w:rsidRPr="00F22847">
          <w:rPr>
            <w:rStyle w:val="a6"/>
            <w:rFonts w:ascii="Times New Roman" w:hAnsi="Times New Roman"/>
          </w:rPr>
          <w:t>1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yi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uHXwMKZ</w:t>
        </w:r>
        <w:proofErr w:type="spellEnd"/>
        <w:r w:rsidR="00CE4A01" w:rsidRPr="00F22847">
          <w:rPr>
            <w:rStyle w:val="a6"/>
            <w:rFonts w:ascii="Times New Roman" w:hAnsi="Times New Roman"/>
          </w:rPr>
          <w:t>6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DRuDSiow</w:t>
        </w:r>
        <w:proofErr w:type="spellEnd"/>
        <w:r w:rsidR="00CE4A01" w:rsidRPr="00F22847">
          <w:rPr>
            <w:rStyle w:val="a6"/>
            <w:rFonts w:ascii="Times New Roman" w:hAnsi="Times New Roman"/>
          </w:rPr>
          <w:t>6&amp;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sku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=100338134382&amp;</w:t>
        </w:r>
        <w:r w:rsidR="00CE4A01">
          <w:rPr>
            <w:rStyle w:val="a6"/>
            <w:rFonts w:ascii="Times New Roman" w:hAnsi="Times New Roman"/>
            <w:lang w:val="en-US"/>
          </w:rPr>
          <w:t>do</w:t>
        </w:r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waremd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5=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FyiUauixz</w:t>
        </w:r>
        <w:proofErr w:type="spellEnd"/>
        <w:r w:rsidR="00CE4A01" w:rsidRPr="00F22847">
          <w:rPr>
            <w:rStyle w:val="a6"/>
            <w:rFonts w:ascii="Times New Roman" w:hAnsi="Times New Roman"/>
          </w:rPr>
          <w:t>7</w:t>
        </w:r>
        <w:r w:rsidR="00CE4A01">
          <w:rPr>
            <w:rStyle w:val="a6"/>
            <w:rFonts w:ascii="Times New Roman" w:hAnsi="Times New Roman"/>
            <w:lang w:val="en-US"/>
          </w:rPr>
          <w:t>x</w:t>
        </w:r>
        <w:r w:rsidR="00CE4A01" w:rsidRPr="00F22847">
          <w:rPr>
            <w:rStyle w:val="a6"/>
            <w:rFonts w:ascii="Times New Roman" w:hAnsi="Times New Roman"/>
          </w:rPr>
          <w:t>7</w:t>
        </w:r>
        <w:r w:rsidR="00CE4A01">
          <w:rPr>
            <w:rStyle w:val="a6"/>
            <w:rFonts w:ascii="Times New Roman" w:hAnsi="Times New Roman"/>
            <w:lang w:val="en-US"/>
          </w:rPr>
          <w:t>y</w:t>
        </w:r>
        <w:r w:rsidR="00CE4A01" w:rsidRPr="00F22847">
          <w:rPr>
            <w:rStyle w:val="a6"/>
            <w:rFonts w:ascii="Times New Roman" w:hAnsi="Times New Roman"/>
          </w:rPr>
          <w:t>3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AfOrzifQ</w:t>
        </w:r>
        <w:proofErr w:type="spellEnd"/>
        <w:r w:rsidR="00CE4A01" w:rsidRPr="00F22847">
          <w:rPr>
            <w:rStyle w:val="a6"/>
            <w:rFonts w:ascii="Times New Roman" w:hAnsi="Times New Roman"/>
          </w:rPr>
          <w:t>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cpa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=0&amp;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glfilter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=14871214%3</w:t>
        </w:r>
        <w:r w:rsidR="00CE4A01">
          <w:rPr>
            <w:rStyle w:val="a6"/>
            <w:rFonts w:ascii="Times New Roman" w:hAnsi="Times New Roman"/>
            <w:lang w:val="en-US"/>
          </w:rPr>
          <w:t>A</w:t>
        </w:r>
        <w:r w:rsidR="00CE4A01" w:rsidRPr="00F22847">
          <w:rPr>
            <w:rStyle w:val="a6"/>
            <w:rFonts w:ascii="Times New Roman" w:hAnsi="Times New Roman"/>
          </w:rPr>
          <w:t>16212825_100338134382</w:t>
        </w:r>
      </w:hyperlink>
      <w:hyperlink w:history="1"/>
    </w:p>
    <w:p w:rsidR="00CE4A01" w:rsidRDefault="00732401" w:rsidP="00983DA9">
      <w:pPr>
        <w:jc w:val="center"/>
        <w:rPr>
          <w:rFonts w:hint="eastAsia"/>
        </w:rPr>
      </w:pPr>
      <w:r>
        <w:lastRenderedPageBreak/>
        <w:pict>
          <v:shape id="_x0000_i1029" type="#_x0000_t75" style="width:459.15pt;height:290.05pt;mso-wrap-distance-left:0;mso-wrap-distance-right:0;mso-position-horizontal:center;mso-position-vertical:top" o:allowoverlap="f" filled="t">
            <v:fill color2="black"/>
            <v:imagedata r:id="rId13" o:title=""/>
          </v:shape>
        </w:pict>
      </w:r>
    </w:p>
    <w:p w:rsidR="007D6094" w:rsidRDefault="007D6094">
      <w:pPr>
        <w:rPr>
          <w:rFonts w:ascii="Times New Roman" w:hAnsi="Times New Roman"/>
        </w:rPr>
      </w:pPr>
      <w:r w:rsidRPr="007D6094">
        <w:rPr>
          <w:rFonts w:ascii="Times New Roman" w:hAnsi="Times New Roman"/>
        </w:rPr>
        <w:t xml:space="preserve">Преимущества: </w:t>
      </w:r>
      <w:r>
        <w:rPr>
          <w:rFonts w:ascii="Times New Roman" w:hAnsi="Times New Roman"/>
        </w:rPr>
        <w:t>с</w:t>
      </w:r>
      <w:r w:rsidR="00983DA9">
        <w:rPr>
          <w:rFonts w:ascii="Times New Roman" w:hAnsi="Times New Roman"/>
        </w:rPr>
        <w:t>меситель с современным</w:t>
      </w:r>
      <w:r w:rsidR="00911EA9">
        <w:rPr>
          <w:rFonts w:ascii="Times New Roman" w:hAnsi="Times New Roman"/>
        </w:rPr>
        <w:t>,</w:t>
      </w:r>
      <w:r w:rsidR="00983DA9">
        <w:rPr>
          <w:rFonts w:ascii="Times New Roman" w:hAnsi="Times New Roman"/>
        </w:rPr>
        <w:t xml:space="preserve"> даже несколько </w:t>
      </w:r>
      <w:proofErr w:type="spellStart"/>
      <w:r w:rsidR="00983DA9">
        <w:rPr>
          <w:rFonts w:ascii="Times New Roman" w:hAnsi="Times New Roman"/>
        </w:rPr>
        <w:t>футуристичным</w:t>
      </w:r>
      <w:proofErr w:type="spellEnd"/>
      <w:r w:rsidR="00983DA9">
        <w:rPr>
          <w:rFonts w:ascii="Times New Roman" w:hAnsi="Times New Roman"/>
        </w:rPr>
        <w:t xml:space="preserve"> дизайном</w:t>
      </w:r>
      <w:r w:rsidR="0099619C">
        <w:rPr>
          <w:rFonts w:ascii="Times New Roman" w:hAnsi="Times New Roman"/>
        </w:rPr>
        <w:t>,</w:t>
      </w:r>
      <w:r w:rsidR="0099619C" w:rsidRPr="0099619C">
        <w:rPr>
          <w:rFonts w:ascii="Times New Roman" w:hAnsi="Times New Roman"/>
        </w:rPr>
        <w:t xml:space="preserve"> подойдет для кухни, оформленной в современном стиле</w:t>
      </w:r>
      <w:r w:rsidR="00911EA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</w:t>
      </w:r>
      <w:r w:rsidRPr="007D6094">
        <w:rPr>
          <w:rFonts w:ascii="Times New Roman" w:hAnsi="Times New Roman"/>
        </w:rPr>
        <w:t>тильный</w:t>
      </w:r>
      <w:proofErr w:type="gramEnd"/>
      <w:r w:rsidRPr="007D6094">
        <w:rPr>
          <w:rFonts w:ascii="Times New Roman" w:hAnsi="Times New Roman"/>
        </w:rPr>
        <w:t xml:space="preserve"> благодаря сочетанию темного покрытия и хромированных деталей.</w:t>
      </w:r>
    </w:p>
    <w:p w:rsidR="00983DA9" w:rsidRDefault="00911EA9">
      <w:pPr>
        <w:rPr>
          <w:rFonts w:ascii="Times New Roman" w:hAnsi="Times New Roman"/>
        </w:rPr>
      </w:pPr>
      <w:r>
        <w:rPr>
          <w:rFonts w:ascii="Times New Roman" w:hAnsi="Times New Roman"/>
        </w:rPr>
        <w:t>Латунный корпус обеспечивает надежность и долговечность.</w:t>
      </w:r>
      <w:r w:rsidR="00603DCF">
        <w:rPr>
          <w:rFonts w:ascii="Times New Roman" w:hAnsi="Times New Roman"/>
        </w:rPr>
        <w:t xml:space="preserve"> </w:t>
      </w:r>
      <w:r w:rsidR="007D6094">
        <w:rPr>
          <w:rFonts w:ascii="Times New Roman" w:hAnsi="Times New Roman"/>
        </w:rPr>
        <w:t>Встроенный аэратор уменьшает расход воды</w:t>
      </w:r>
      <w:r w:rsidR="00603DCF">
        <w:rPr>
          <w:rFonts w:ascii="Times New Roman" w:hAnsi="Times New Roman"/>
        </w:rPr>
        <w:t>.</w:t>
      </w:r>
    </w:p>
    <w:p w:rsidR="00CE4A01" w:rsidRDefault="00E878FF">
      <w:pPr>
        <w:rPr>
          <w:rFonts w:hint="eastAsia"/>
        </w:rPr>
      </w:pPr>
      <w:r>
        <w:rPr>
          <w:rFonts w:ascii="Times New Roman" w:hAnsi="Times New Roman"/>
        </w:rPr>
        <w:t>Удобное расположение и форма рычагов.</w:t>
      </w:r>
      <w:r w:rsidR="00CE4A01">
        <w:rPr>
          <w:rFonts w:ascii="Times New Roman" w:hAnsi="Times New Roman"/>
        </w:rPr>
        <w:t xml:space="preserve"> </w:t>
      </w:r>
      <w:proofErr w:type="gramStart"/>
      <w:r w:rsidR="00CE4A01">
        <w:rPr>
          <w:rFonts w:ascii="Times New Roman" w:hAnsi="Times New Roman"/>
        </w:rPr>
        <w:t>Идеален</w:t>
      </w:r>
      <w:proofErr w:type="gramEnd"/>
      <w:r w:rsidR="00CE4A01">
        <w:rPr>
          <w:rFonts w:ascii="Times New Roman" w:hAnsi="Times New Roman"/>
        </w:rPr>
        <w:t xml:space="preserve"> для глубокой мойки. Кран поворачивается на 360 градусов</w:t>
      </w:r>
      <w:r>
        <w:rPr>
          <w:rFonts w:ascii="Times New Roman" w:hAnsi="Times New Roman"/>
        </w:rPr>
        <w:t>, что актуально при установке на кухонном острове</w:t>
      </w:r>
      <w:r w:rsidR="00CE4A01">
        <w:rPr>
          <w:rFonts w:ascii="Times New Roman" w:hAnsi="Times New Roman"/>
        </w:rPr>
        <w:t>.</w:t>
      </w:r>
    </w:p>
    <w:p w:rsidR="005203D5" w:rsidRDefault="005203D5">
      <w:pPr>
        <w:rPr>
          <w:rFonts w:ascii="Times New Roman" w:hAnsi="Times New Roman"/>
        </w:rPr>
      </w:pPr>
    </w:p>
    <w:p w:rsidR="00CE4A01" w:rsidRDefault="00983DA9">
      <w:pPr>
        <w:rPr>
          <w:rFonts w:hint="eastAsia"/>
        </w:rPr>
      </w:pPr>
      <w:r>
        <w:rPr>
          <w:rFonts w:ascii="Times New Roman" w:hAnsi="Times New Roman"/>
        </w:rPr>
        <w:t>Недостатки: для мелкой</w:t>
      </w:r>
      <w:r w:rsidR="00CE4A01">
        <w:rPr>
          <w:rFonts w:ascii="Times New Roman" w:hAnsi="Times New Roman"/>
        </w:rPr>
        <w:t xml:space="preserve"> мойки не лучший вариант,</w:t>
      </w:r>
      <w:r>
        <w:rPr>
          <w:rFonts w:ascii="Times New Roman" w:hAnsi="Times New Roman"/>
        </w:rPr>
        <w:t xml:space="preserve"> т.к. не позволит мыть крупногабаритную посуду.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CE4A01" w:rsidRDefault="00603DCF">
      <w:pPr>
        <w:rPr>
          <w:rFonts w:hint="eastAsia"/>
        </w:rPr>
      </w:pPr>
      <w:r>
        <w:rPr>
          <w:rFonts w:ascii="Times New Roman" w:hAnsi="Times New Roman"/>
          <w:b/>
          <w:color w:val="202020"/>
          <w:sz w:val="28"/>
        </w:rPr>
        <w:t xml:space="preserve">5. </w:t>
      </w:r>
      <w:r w:rsidR="00CE4A01" w:rsidRPr="00F22847">
        <w:rPr>
          <w:rFonts w:ascii="YS Text" w:hAnsi="YS Text"/>
          <w:b/>
          <w:color w:val="202020"/>
          <w:sz w:val="28"/>
        </w:rPr>
        <w:t xml:space="preserve">Смеситель для кухни (мойки) </w:t>
      </w:r>
      <w:r w:rsidR="00CE4A01">
        <w:rPr>
          <w:rFonts w:ascii="YS Text" w:hAnsi="YS Text"/>
          <w:b/>
          <w:color w:val="202020"/>
          <w:sz w:val="28"/>
          <w:lang w:val="en-US"/>
        </w:rPr>
        <w:t>OMOIKIRI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r w:rsidR="00CE4A01">
        <w:rPr>
          <w:rFonts w:ascii="YS Text" w:hAnsi="YS Text"/>
          <w:b/>
          <w:color w:val="202020"/>
          <w:sz w:val="28"/>
          <w:lang w:val="en-US"/>
        </w:rPr>
        <w:t>Yamada</w:t>
      </w:r>
      <w:r w:rsidR="00CE4A01" w:rsidRPr="00F22847">
        <w:rPr>
          <w:rFonts w:ascii="YS Text" w:hAnsi="YS Text"/>
          <w:b/>
          <w:color w:val="202020"/>
          <w:sz w:val="28"/>
        </w:rPr>
        <w:t>-</w:t>
      </w:r>
      <w:r w:rsidR="00CE4A01">
        <w:rPr>
          <w:rFonts w:ascii="YS Text" w:hAnsi="YS Text"/>
          <w:b/>
          <w:color w:val="202020"/>
          <w:sz w:val="28"/>
          <w:lang w:val="en-US"/>
        </w:rPr>
        <w:t>Granit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proofErr w:type="spellStart"/>
      <w:r w:rsidR="00CE4A01" w:rsidRPr="00F22847">
        <w:rPr>
          <w:rFonts w:ascii="YS Text" w:hAnsi="YS Text"/>
          <w:b/>
          <w:color w:val="202020"/>
          <w:sz w:val="28"/>
        </w:rPr>
        <w:t>однорычажный</w:t>
      </w:r>
      <w:proofErr w:type="spellEnd"/>
      <w:r w:rsidR="00CE4A01" w:rsidRPr="00F22847">
        <w:rPr>
          <w:rFonts w:ascii="YS Text" w:hAnsi="YS Text"/>
          <w:b/>
          <w:color w:val="202020"/>
          <w:sz w:val="28"/>
        </w:rPr>
        <w:t xml:space="preserve"> </w:t>
      </w:r>
      <w:r w:rsidR="00CE4A01">
        <w:rPr>
          <w:rFonts w:ascii="YS Text" w:hAnsi="YS Text"/>
          <w:b/>
          <w:color w:val="202020"/>
          <w:sz w:val="28"/>
          <w:lang w:val="en-US"/>
        </w:rPr>
        <w:t>BL</w:t>
      </w:r>
      <w:r w:rsidR="00CE4A01" w:rsidRPr="00F22847">
        <w:rPr>
          <w:rFonts w:ascii="YS Text" w:hAnsi="YS Text"/>
          <w:b/>
          <w:color w:val="202020"/>
          <w:sz w:val="28"/>
        </w:rPr>
        <w:t xml:space="preserve"> черный</w:t>
      </w:r>
      <w:r w:rsidR="00CE4A01" w:rsidRPr="00F22847">
        <w:rPr>
          <w:rFonts w:ascii="Times New Roman" w:hAnsi="Times New Roman"/>
        </w:rPr>
        <w:t xml:space="preserve"> </w:t>
      </w:r>
    </w:p>
    <w:p w:rsidR="00D00E9E" w:rsidRDefault="00D00E9E">
      <w:pPr>
        <w:rPr>
          <w:rFonts w:hint="eastAsia"/>
        </w:rPr>
      </w:pPr>
    </w:p>
    <w:p w:rsidR="00603DCF" w:rsidRDefault="00EB2A57">
      <w:pPr>
        <w:rPr>
          <w:rFonts w:hint="eastAsia"/>
        </w:rPr>
      </w:pPr>
      <w:hyperlink r:id="rId14" w:history="1">
        <w:r w:rsidR="00CE4A01">
          <w:rPr>
            <w:rStyle w:val="a6"/>
            <w:rFonts w:ascii="Times New Roman" w:hAnsi="Times New Roman"/>
            <w:lang w:val="en-US"/>
          </w:rPr>
          <w:t>https</w:t>
        </w:r>
        <w:r w:rsidR="00CE4A01" w:rsidRPr="00F22847">
          <w:rPr>
            <w:rStyle w:val="a6"/>
            <w:rFonts w:ascii="Times New Roman" w:hAnsi="Times New Roman"/>
          </w:rPr>
          <w:t>://</w:t>
        </w:r>
        <w:r w:rsidR="00CE4A01">
          <w:rPr>
            <w:rStyle w:val="a6"/>
            <w:rFonts w:ascii="Times New Roman" w:hAnsi="Times New Roman"/>
            <w:lang w:val="en-US"/>
          </w:rPr>
          <w:t>market</w:t>
        </w:r>
        <w:r w:rsidR="00CE4A01" w:rsidRPr="00F22847">
          <w:rPr>
            <w:rStyle w:val="a6"/>
            <w:rFonts w:ascii="Times New Roman" w:hAnsi="Times New Roman"/>
          </w:rPr>
          <w:t>.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yandex</w:t>
        </w:r>
        <w:proofErr w:type="spellEnd"/>
        <w:r w:rsidR="00CE4A01" w:rsidRPr="00F22847">
          <w:rPr>
            <w:rStyle w:val="a6"/>
            <w:rFonts w:ascii="Times New Roman" w:hAnsi="Times New Roman"/>
          </w:rPr>
          <w:t>.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ru</w:t>
        </w:r>
        <w:proofErr w:type="spellEnd"/>
        <w:r w:rsidR="00CE4A01" w:rsidRPr="00F22847">
          <w:rPr>
            <w:rStyle w:val="a6"/>
            <w:rFonts w:ascii="Times New Roman" w:hAnsi="Times New Roman"/>
          </w:rPr>
          <w:t>/</w:t>
        </w:r>
        <w:r w:rsidR="00CE4A01">
          <w:rPr>
            <w:rStyle w:val="a6"/>
            <w:rFonts w:ascii="Times New Roman" w:hAnsi="Times New Roman"/>
            <w:lang w:val="en-US"/>
          </w:rPr>
          <w:t>product</w:t>
        </w:r>
        <w:r w:rsidR="00CE4A01" w:rsidRPr="00F22847">
          <w:rPr>
            <w:rStyle w:val="a6"/>
            <w:rFonts w:ascii="Times New Roman" w:hAnsi="Times New Roman"/>
          </w:rPr>
          <w:t>--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smesitel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dlia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kukhni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moiki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omoikiri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yamada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granit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odnorychazhnyi</w:t>
        </w:r>
        <w:proofErr w:type="spellEnd"/>
        <w:r w:rsidR="00CE4A01" w:rsidRPr="00F22847">
          <w:rPr>
            <w:rStyle w:val="a6"/>
            <w:rFonts w:ascii="Times New Roman" w:hAnsi="Times New Roman"/>
          </w:rPr>
          <w:t>/1732569882?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cpa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=0&amp;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cpc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</w:t>
        </w:r>
        <w:r w:rsidR="00CE4A01">
          <w:rPr>
            <w:rStyle w:val="a6"/>
            <w:rFonts w:ascii="Times New Roman" w:hAnsi="Times New Roman"/>
            <w:lang w:val="en-US"/>
          </w:rPr>
          <w:t>d</w:t>
        </w:r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badETdHgwLIKpaJBqKa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7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MxHmxySbG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ZXw</w:t>
        </w:r>
        <w:proofErr w:type="spellEnd"/>
        <w:r w:rsidR="00CE4A01" w:rsidRPr="00F22847">
          <w:rPr>
            <w:rStyle w:val="a6"/>
            <w:rFonts w:ascii="Times New Roman" w:hAnsi="Times New Roman"/>
          </w:rPr>
          <w:t>8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jeacwrrJIZYfBL</w:t>
        </w:r>
        <w:proofErr w:type="spellEnd"/>
        <w:r w:rsidR="00CE4A01" w:rsidRPr="00F22847">
          <w:rPr>
            <w:rStyle w:val="a6"/>
            <w:rFonts w:ascii="Times New Roman" w:hAnsi="Times New Roman"/>
          </w:rPr>
          <w:t>8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uUJo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QGb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ZkFD</w:t>
        </w:r>
        <w:proofErr w:type="spellEnd"/>
        <w:r w:rsidR="00CE4A01" w:rsidRPr="00F22847">
          <w:rPr>
            <w:rStyle w:val="a6"/>
            <w:rFonts w:ascii="Times New Roman" w:hAnsi="Times New Roman"/>
          </w:rPr>
          <w:t>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JTuOBhHtRLRkCjfxd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FTWCzo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hAvLFu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-5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uN</w:t>
        </w:r>
        <w:proofErr w:type="spellEnd"/>
        <w:r w:rsidR="00CE4A01" w:rsidRPr="00F22847">
          <w:rPr>
            <w:rStyle w:val="a6"/>
            <w:rFonts w:ascii="Times New Roman" w:hAnsi="Times New Roman"/>
          </w:rPr>
          <w:t>8_4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ElapxXFzuBcRVrEyQdNRTwWx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r w:rsidR="00CE4A01">
          <w:rPr>
            <w:rStyle w:val="a6"/>
            <w:rFonts w:ascii="Times New Roman" w:hAnsi="Times New Roman"/>
            <w:lang w:val="en-US"/>
          </w:rPr>
          <w:t>AE</w:t>
        </w:r>
        <w:r w:rsidR="00CE4A01" w:rsidRPr="00F22847">
          <w:rPr>
            <w:rStyle w:val="a6"/>
            <w:rFonts w:ascii="Times New Roman" w:hAnsi="Times New Roman"/>
          </w:rPr>
          <w:t>48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sHpdDg</w:t>
        </w:r>
        <w:proofErr w:type="spellEnd"/>
        <w:r w:rsidR="00CE4A01" w:rsidRPr="00F22847">
          <w:rPr>
            <w:rStyle w:val="a6"/>
            <w:rFonts w:ascii="Times New Roman" w:hAnsi="Times New Roman"/>
          </w:rPr>
          <w:t>3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ViTaXZAryY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SzigV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r w:rsidR="00CE4A01">
          <w:rPr>
            <w:rStyle w:val="a6"/>
            <w:rFonts w:ascii="Times New Roman" w:hAnsi="Times New Roman"/>
            <w:lang w:val="en-US"/>
          </w:rPr>
          <w:t>XTTA</w:t>
        </w:r>
        <w:r w:rsidR="00CE4A01" w:rsidRPr="00F22847">
          <w:rPr>
            <w:rStyle w:val="a6"/>
            <w:rFonts w:ascii="Times New Roman" w:hAnsi="Times New Roman"/>
          </w:rPr>
          <w:t>19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mQwTR</w:t>
        </w:r>
        <w:proofErr w:type="spellEnd"/>
        <w:r w:rsidR="00CE4A01" w:rsidRPr="00F22847">
          <w:rPr>
            <w:rStyle w:val="a6"/>
            <w:rFonts w:ascii="Times New Roman" w:hAnsi="Times New Roman"/>
          </w:rPr>
          <w:t>4</w:t>
        </w:r>
        <w:r w:rsidR="00CE4A01">
          <w:rPr>
            <w:rStyle w:val="a6"/>
            <w:rFonts w:ascii="Times New Roman" w:hAnsi="Times New Roman"/>
            <w:lang w:val="en-US"/>
          </w:rPr>
          <w:t>p</w:t>
        </w:r>
        <w:r w:rsidR="00CE4A01" w:rsidRPr="00F22847">
          <w:rPr>
            <w:rStyle w:val="a6"/>
            <w:rFonts w:ascii="Times New Roman" w:hAnsi="Times New Roman"/>
          </w:rPr>
          <w:t>4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dXjETle</w:t>
        </w:r>
        <w:proofErr w:type="spellEnd"/>
        <w:r w:rsidR="00CE4A01" w:rsidRPr="00F22847">
          <w:rPr>
            <w:rStyle w:val="a6"/>
            <w:rFonts w:ascii="Times New Roman" w:hAnsi="Times New Roman"/>
          </w:rPr>
          <w:t>3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yntA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%2</w:t>
        </w:r>
        <w:r w:rsidR="00CE4A01">
          <w:rPr>
            <w:rStyle w:val="a6"/>
            <w:rFonts w:ascii="Times New Roman" w:hAnsi="Times New Roman"/>
            <w:lang w:val="en-US"/>
          </w:rPr>
          <w:t>C</w:t>
        </w:r>
        <w:r w:rsidR="00CE4A01" w:rsidRPr="00F22847">
          <w:rPr>
            <w:rStyle w:val="a6"/>
            <w:rFonts w:ascii="Times New Roman" w:hAnsi="Times New Roman"/>
          </w:rPr>
          <w:t>%2</w:t>
        </w:r>
        <w:r w:rsidR="00CE4A01">
          <w:rPr>
            <w:rStyle w:val="a6"/>
            <w:rFonts w:ascii="Times New Roman" w:hAnsi="Times New Roman"/>
            <w:lang w:val="en-US"/>
          </w:rPr>
          <w:t>C</w:t>
        </w:r>
        <w:r w:rsidR="00CE4A01" w:rsidRPr="00F22847">
          <w:rPr>
            <w:rStyle w:val="a6"/>
            <w:rFonts w:ascii="Times New Roman" w:hAnsi="Times New Roman"/>
          </w:rPr>
          <w:t>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sku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=100317578799&amp;</w:t>
        </w:r>
        <w:r w:rsidR="00CE4A01">
          <w:rPr>
            <w:rStyle w:val="a6"/>
            <w:rFonts w:ascii="Times New Roman" w:hAnsi="Times New Roman"/>
            <w:lang w:val="en-US"/>
          </w:rPr>
          <w:t>do</w:t>
        </w:r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waremd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5=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fmE</w:t>
        </w:r>
        <w:proofErr w:type="spellEnd"/>
        <w:r w:rsidR="00CE4A01" w:rsidRPr="00F22847">
          <w:rPr>
            <w:rStyle w:val="a6"/>
            <w:rFonts w:ascii="Times New Roman" w:hAnsi="Times New Roman"/>
          </w:rPr>
          <w:t>0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UmE</w:t>
        </w:r>
        <w:proofErr w:type="spellEnd"/>
        <w:r w:rsidR="00CE4A01" w:rsidRPr="00F22847">
          <w:rPr>
            <w:rStyle w:val="a6"/>
            <w:rFonts w:ascii="Times New Roman" w:hAnsi="Times New Roman"/>
          </w:rPr>
          <w:t>5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xxeFVma</w:t>
        </w:r>
        <w:proofErr w:type="spellEnd"/>
        <w:r w:rsidR="00CE4A01" w:rsidRPr="00F22847">
          <w:rPr>
            <w:rStyle w:val="a6"/>
            <w:rFonts w:ascii="Times New Roman" w:hAnsi="Times New Roman"/>
          </w:rPr>
          <w:t>-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kDh</w:t>
        </w:r>
        <w:proofErr w:type="spellEnd"/>
        <w:r w:rsidR="00CE4A01" w:rsidRPr="00F22847">
          <w:rPr>
            <w:rStyle w:val="a6"/>
            <w:rFonts w:ascii="Times New Roman" w:hAnsi="Times New Roman"/>
          </w:rPr>
          <w:t>_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ew</w:t>
        </w:r>
        <w:proofErr w:type="spellEnd"/>
        <w:r w:rsidR="00CE4A01" w:rsidRPr="00F22847">
          <w:rPr>
            <w:rStyle w:val="a6"/>
            <w:rFonts w:ascii="Times New Roman" w:hAnsi="Times New Roman"/>
          </w:rPr>
          <w:t>&amp;</w:t>
        </w:r>
        <w:proofErr w:type="spellStart"/>
        <w:r w:rsidR="00CE4A01">
          <w:rPr>
            <w:rStyle w:val="a6"/>
            <w:rFonts w:ascii="Times New Roman" w:hAnsi="Times New Roman"/>
            <w:lang w:val="en-US"/>
          </w:rPr>
          <w:t>glfilter</w:t>
        </w:r>
        <w:proofErr w:type="spellEnd"/>
        <w:r w:rsidR="00CE4A01" w:rsidRPr="00F22847">
          <w:rPr>
            <w:rStyle w:val="a6"/>
            <w:rFonts w:ascii="Times New Roman" w:hAnsi="Times New Roman"/>
          </w:rPr>
          <w:t>=14871214%3</w:t>
        </w:r>
        <w:r w:rsidR="00CE4A01">
          <w:rPr>
            <w:rStyle w:val="a6"/>
            <w:rFonts w:ascii="Times New Roman" w:hAnsi="Times New Roman"/>
            <w:lang w:val="en-US"/>
          </w:rPr>
          <w:t>A</w:t>
        </w:r>
        <w:r w:rsidR="00CE4A01" w:rsidRPr="00F22847">
          <w:rPr>
            <w:rStyle w:val="a6"/>
            <w:rFonts w:ascii="Times New Roman" w:hAnsi="Times New Roman"/>
          </w:rPr>
          <w:t>16212798_100317578799</w:t>
        </w:r>
      </w:hyperlink>
    </w:p>
    <w:p w:rsidR="00603DCF" w:rsidRDefault="00603DCF">
      <w:pPr>
        <w:rPr>
          <w:rFonts w:hint="eastAsia"/>
        </w:rPr>
      </w:pPr>
    </w:p>
    <w:p w:rsidR="00CE4A01" w:rsidRPr="00F22847" w:rsidRDefault="00732401" w:rsidP="00603DCF">
      <w:pPr>
        <w:jc w:val="center"/>
        <w:rPr>
          <w:rFonts w:ascii="Times New Roman" w:hAnsi="Times New Roman"/>
        </w:rPr>
      </w:pPr>
      <w:r>
        <w:lastRenderedPageBreak/>
        <w:pict>
          <v:shape id="_x0000_i1030" type="#_x0000_t75" style="width:447.6pt;height:339.6pt;mso-wrap-distance-left:0;mso-wrap-distance-right:0;mso-position-horizontal:center;mso-position-vertical:top" o:allowoverlap="f" filled="t">
            <v:fill color2="black"/>
            <v:imagedata r:id="rId15" o:title=""/>
          </v:shape>
        </w:pict>
      </w:r>
      <w:hyperlink w:history="1"/>
    </w:p>
    <w:p w:rsidR="005203D5" w:rsidRDefault="007D6094">
      <w:pPr>
        <w:rPr>
          <w:rFonts w:ascii="Times New Roman" w:hAnsi="Times New Roman"/>
        </w:rPr>
      </w:pPr>
      <w:r w:rsidRPr="007D6094">
        <w:rPr>
          <w:rFonts w:ascii="Times New Roman" w:hAnsi="Times New Roman"/>
        </w:rPr>
        <w:t>Преимущества:</w:t>
      </w:r>
      <w:r>
        <w:rPr>
          <w:rFonts w:ascii="Times New Roman" w:hAnsi="Times New Roman"/>
        </w:rPr>
        <w:t xml:space="preserve"> с</w:t>
      </w:r>
      <w:r w:rsidR="00CE4A01" w:rsidRPr="00F22847">
        <w:rPr>
          <w:rFonts w:ascii="Times New Roman" w:hAnsi="Times New Roman"/>
        </w:rPr>
        <w:t xml:space="preserve">меситель имеет актуальный дизайн в стиле </w:t>
      </w:r>
      <w:proofErr w:type="spellStart"/>
      <w:r w:rsidR="00CE4A01" w:rsidRPr="00F22847">
        <w:rPr>
          <w:rFonts w:ascii="Times New Roman" w:hAnsi="Times New Roman"/>
        </w:rPr>
        <w:t>хай-тек</w:t>
      </w:r>
      <w:proofErr w:type="spellEnd"/>
      <w:r w:rsidR="00CE4A01" w:rsidRPr="00F22847">
        <w:rPr>
          <w:rFonts w:ascii="Times New Roman" w:hAnsi="Times New Roman"/>
        </w:rPr>
        <w:t xml:space="preserve">, </w:t>
      </w:r>
      <w:proofErr w:type="gramStart"/>
      <w:r w:rsidR="00C30BC0">
        <w:rPr>
          <w:rFonts w:ascii="Times New Roman" w:hAnsi="Times New Roman"/>
        </w:rPr>
        <w:t>гранитное черное</w:t>
      </w:r>
      <w:proofErr w:type="gramEnd"/>
      <w:r w:rsidR="00C30BC0">
        <w:rPr>
          <w:rFonts w:ascii="Times New Roman" w:hAnsi="Times New Roman"/>
        </w:rPr>
        <w:t xml:space="preserve"> покрытие </w:t>
      </w:r>
      <w:r>
        <w:rPr>
          <w:rFonts w:ascii="Times New Roman" w:hAnsi="Times New Roman"/>
        </w:rPr>
        <w:t>э</w:t>
      </w:r>
      <w:r w:rsidR="006C7292">
        <w:rPr>
          <w:rFonts w:ascii="Times New Roman" w:hAnsi="Times New Roman"/>
        </w:rPr>
        <w:t>ффектно</w:t>
      </w:r>
      <w:r w:rsidR="00CE4A01">
        <w:rPr>
          <w:rFonts w:ascii="Times New Roman" w:hAnsi="Times New Roman"/>
        </w:rPr>
        <w:t xml:space="preserve"> сочетается с холодным блеском металла. </w:t>
      </w:r>
      <w:r w:rsidRPr="007D6094">
        <w:rPr>
          <w:rFonts w:ascii="Times New Roman" w:hAnsi="Times New Roman"/>
        </w:rPr>
        <w:t>Латунный корпус, устойчивый к коррозии</w:t>
      </w:r>
      <w:r>
        <w:rPr>
          <w:rFonts w:ascii="Times New Roman" w:hAnsi="Times New Roman"/>
        </w:rPr>
        <w:t>.</w:t>
      </w:r>
      <w:r w:rsidRPr="007D6094">
        <w:rPr>
          <w:rFonts w:ascii="Times New Roman" w:hAnsi="Times New Roman"/>
        </w:rPr>
        <w:t xml:space="preserve"> </w:t>
      </w:r>
      <w:r w:rsidR="00C30BC0" w:rsidRPr="00C30BC0">
        <w:rPr>
          <w:rFonts w:ascii="Times New Roman" w:hAnsi="Times New Roman"/>
        </w:rPr>
        <w:t>Керамический картридж отличается долговечностью</w:t>
      </w:r>
      <w:proofErr w:type="gramStart"/>
      <w:r w:rsidR="00C30BC0">
        <w:rPr>
          <w:rFonts w:ascii="Times New Roman" w:hAnsi="Times New Roman"/>
        </w:rPr>
        <w:t>.</w:t>
      </w:r>
      <w:proofErr w:type="gramEnd"/>
      <w:r w:rsidR="00C30BC0">
        <w:rPr>
          <w:rFonts w:ascii="Times New Roman" w:hAnsi="Times New Roman"/>
        </w:rPr>
        <w:t xml:space="preserve"> Высокий </w:t>
      </w:r>
      <w:proofErr w:type="gramStart"/>
      <w:r w:rsidR="00C30BC0">
        <w:rPr>
          <w:rFonts w:ascii="Times New Roman" w:hAnsi="Times New Roman"/>
        </w:rPr>
        <w:t>излив</w:t>
      </w:r>
      <w:proofErr w:type="gramEnd"/>
      <w:r w:rsidR="00C30BC0" w:rsidRPr="00C30BC0">
        <w:rPr>
          <w:rFonts w:ascii="Times New Roman" w:hAnsi="Times New Roman"/>
        </w:rPr>
        <w:t xml:space="preserve"> позволя</w:t>
      </w:r>
      <w:r w:rsidR="00C30BC0">
        <w:rPr>
          <w:rFonts w:ascii="Times New Roman" w:hAnsi="Times New Roman"/>
        </w:rPr>
        <w:t>ет</w:t>
      </w:r>
      <w:r w:rsidR="00C30BC0" w:rsidRPr="00C30BC0">
        <w:rPr>
          <w:rFonts w:ascii="Times New Roman" w:hAnsi="Times New Roman"/>
        </w:rPr>
        <w:t xml:space="preserve"> мыть кастрюли и другую крупную посуду. </w:t>
      </w:r>
      <w:proofErr w:type="gramStart"/>
      <w:r w:rsidR="00C30BC0" w:rsidRPr="00C30BC0">
        <w:rPr>
          <w:rFonts w:ascii="Times New Roman" w:hAnsi="Times New Roman"/>
        </w:rPr>
        <w:t>Идеален</w:t>
      </w:r>
      <w:proofErr w:type="gramEnd"/>
      <w:r w:rsidR="00C30BC0" w:rsidRPr="00C30BC0">
        <w:rPr>
          <w:rFonts w:ascii="Times New Roman" w:hAnsi="Times New Roman"/>
        </w:rPr>
        <w:t xml:space="preserve"> для неглубокой мойки. Кран поворачивается на 360 градусов</w:t>
      </w:r>
      <w:r w:rsidR="00C30BC0">
        <w:rPr>
          <w:rFonts w:ascii="Times New Roman" w:hAnsi="Times New Roman"/>
        </w:rPr>
        <w:t xml:space="preserve">. </w:t>
      </w:r>
      <w:r w:rsidR="005203D5" w:rsidRPr="005203D5">
        <w:rPr>
          <w:rFonts w:ascii="Times New Roman" w:hAnsi="Times New Roman"/>
        </w:rPr>
        <w:t xml:space="preserve">Удобные по форме рычаги с плавным ходом. </w:t>
      </w:r>
    </w:p>
    <w:p w:rsidR="00C30BC0" w:rsidRDefault="00C30BC0">
      <w:pPr>
        <w:rPr>
          <w:rFonts w:ascii="Times New Roman" w:hAnsi="Times New Roman"/>
        </w:rPr>
      </w:pPr>
      <w:r>
        <w:rPr>
          <w:rFonts w:ascii="Times New Roman" w:hAnsi="Times New Roman"/>
        </w:rPr>
        <w:t>Встроенный пластиковый аэратор устойчив к воздействию примесей, содержащихся в воде.</w:t>
      </w:r>
    </w:p>
    <w:p w:rsidR="00CE4A01" w:rsidRDefault="006C7292">
      <w:pPr>
        <w:rPr>
          <w:rFonts w:hint="eastAsia"/>
        </w:rPr>
      </w:pPr>
      <w:r>
        <w:rPr>
          <w:rFonts w:ascii="Times New Roman" w:hAnsi="Times New Roman"/>
        </w:rPr>
        <w:t>Предусмотрена</w:t>
      </w:r>
      <w:r w:rsidR="00CE4A01" w:rsidRPr="00F22847">
        <w:rPr>
          <w:rFonts w:ascii="Times New Roman" w:hAnsi="Times New Roman"/>
        </w:rPr>
        <w:t xml:space="preserve"> возможность подключения фильтра для очистки воды, </w:t>
      </w:r>
      <w:r w:rsidR="00CE4A01">
        <w:rPr>
          <w:rFonts w:ascii="Times New Roman" w:hAnsi="Times New Roman"/>
        </w:rPr>
        <w:t>причем</w:t>
      </w:r>
      <w:r w:rsidR="00CE4A01" w:rsidRPr="00F22847">
        <w:rPr>
          <w:rFonts w:ascii="Times New Roman" w:hAnsi="Times New Roman"/>
        </w:rPr>
        <w:t xml:space="preserve"> вода пода</w:t>
      </w:r>
      <w:r w:rsidR="00CE4A01">
        <w:rPr>
          <w:rFonts w:ascii="Times New Roman" w:hAnsi="Times New Roman"/>
        </w:rPr>
        <w:t>ется</w:t>
      </w:r>
      <w:r w:rsidR="00CE4A01" w:rsidRPr="00F22847">
        <w:rPr>
          <w:rFonts w:ascii="Times New Roman" w:hAnsi="Times New Roman"/>
        </w:rPr>
        <w:t xml:space="preserve"> по отдельной трубке </w:t>
      </w:r>
      <w:r w:rsidR="00CE4A01">
        <w:rPr>
          <w:rFonts w:ascii="Times New Roman" w:hAnsi="Times New Roman"/>
        </w:rPr>
        <w:t xml:space="preserve">и </w:t>
      </w:r>
      <w:r w:rsidR="00CE4A01" w:rsidRPr="00F22847">
        <w:rPr>
          <w:rFonts w:ascii="Times New Roman" w:hAnsi="Times New Roman"/>
        </w:rPr>
        <w:t xml:space="preserve">не </w:t>
      </w:r>
      <w:r w:rsidR="00CE4A01">
        <w:rPr>
          <w:rFonts w:ascii="Times New Roman" w:hAnsi="Times New Roman"/>
        </w:rPr>
        <w:t xml:space="preserve">будет </w:t>
      </w:r>
      <w:r w:rsidR="00CE4A01" w:rsidRPr="00F22847">
        <w:rPr>
          <w:rFonts w:ascii="Times New Roman" w:hAnsi="Times New Roman"/>
        </w:rPr>
        <w:t xml:space="preserve">смешиваться </w:t>
      </w:r>
      <w:proofErr w:type="gramStart"/>
      <w:r w:rsidR="00CE4A01" w:rsidRPr="00F22847">
        <w:rPr>
          <w:rFonts w:ascii="Times New Roman" w:hAnsi="Times New Roman"/>
        </w:rPr>
        <w:t>с</w:t>
      </w:r>
      <w:proofErr w:type="gramEnd"/>
      <w:r w:rsidR="00CE4A01" w:rsidRPr="00F22847">
        <w:rPr>
          <w:rFonts w:ascii="Times New Roman" w:hAnsi="Times New Roman"/>
        </w:rPr>
        <w:t xml:space="preserve"> водопроводной.</w:t>
      </w:r>
    </w:p>
    <w:p w:rsidR="005203D5" w:rsidRDefault="005203D5">
      <w:pPr>
        <w:rPr>
          <w:rFonts w:ascii="Times New Roman" w:hAnsi="Times New Roman"/>
        </w:rPr>
      </w:pPr>
    </w:p>
    <w:p w:rsidR="00CE4A01" w:rsidRDefault="00CE4A01">
      <w:pPr>
        <w:rPr>
          <w:rFonts w:hint="eastAsia"/>
        </w:rPr>
      </w:pPr>
      <w:r>
        <w:rPr>
          <w:rFonts w:ascii="Times New Roman" w:hAnsi="Times New Roman"/>
        </w:rPr>
        <w:t>Недостатки</w:t>
      </w:r>
      <w:r w:rsidR="00E67629">
        <w:rPr>
          <w:rFonts w:ascii="Times New Roman" w:hAnsi="Times New Roman"/>
        </w:rPr>
        <w:t>: гранитное покрытие при неосторожном обращении может откалываться</w:t>
      </w:r>
      <w:r>
        <w:rPr>
          <w:rFonts w:ascii="Times New Roman" w:hAnsi="Times New Roman"/>
        </w:rPr>
        <w:t>.</w:t>
      </w:r>
    </w:p>
    <w:p w:rsidR="00CE4A01" w:rsidRDefault="00CE4A01">
      <w:pPr>
        <w:rPr>
          <w:rFonts w:hint="eastAsia"/>
        </w:rPr>
      </w:pPr>
    </w:p>
    <w:p w:rsidR="00CE4A01" w:rsidRDefault="00CE4A01">
      <w:pPr>
        <w:rPr>
          <w:rFonts w:hint="eastAsia"/>
        </w:rPr>
      </w:pPr>
    </w:p>
    <w:p w:rsidR="00D00E9E" w:rsidRDefault="00CE4A01">
      <w:pPr>
        <w:rPr>
          <w:rFonts w:hint="eastAsia"/>
        </w:rPr>
      </w:pPr>
      <w:r>
        <w:cr/>
      </w:r>
    </w:p>
    <w:p w:rsidR="00D00E9E" w:rsidRDefault="00D00E9E">
      <w:pPr>
        <w:rPr>
          <w:rFonts w:hint="eastAsia"/>
        </w:rPr>
      </w:pPr>
    </w:p>
    <w:p w:rsidR="00CE4A01" w:rsidRDefault="00CE4A01">
      <w:pPr>
        <w:rPr>
          <w:rFonts w:ascii="Times New Roman" w:hAnsi="Times New Roman"/>
          <w:b/>
          <w:color w:val="202020"/>
          <w:sz w:val="28"/>
        </w:rPr>
      </w:pPr>
      <w:r w:rsidRPr="00603DCF">
        <w:rPr>
          <w:rFonts w:ascii="Times New Roman" w:hAnsi="Times New Roman"/>
          <w:b/>
        </w:rPr>
        <w:t>6</w:t>
      </w:r>
      <w:r w:rsidR="00603DCF" w:rsidRPr="00603DCF">
        <w:rPr>
          <w:rFonts w:ascii="Times New Roman" w:hAnsi="Times New Roman"/>
          <w:b/>
        </w:rPr>
        <w:t xml:space="preserve">. </w:t>
      </w:r>
      <w:r w:rsidRPr="00603DCF">
        <w:rPr>
          <w:rFonts w:ascii="Times New Roman" w:hAnsi="Times New Roman"/>
          <w:b/>
          <w:color w:val="202020"/>
          <w:sz w:val="28"/>
        </w:rPr>
        <w:t xml:space="preserve">Смеситель для кухни (мойки) </w:t>
      </w:r>
      <w:proofErr w:type="spellStart"/>
      <w:r w:rsidRPr="00603DCF">
        <w:rPr>
          <w:rFonts w:ascii="Times New Roman" w:hAnsi="Times New Roman"/>
          <w:b/>
          <w:color w:val="202020"/>
          <w:sz w:val="28"/>
          <w:lang w:val="en-US"/>
        </w:rPr>
        <w:t>ZorG</w:t>
      </w:r>
      <w:proofErr w:type="spellEnd"/>
      <w:r w:rsidRPr="00603DCF">
        <w:rPr>
          <w:rFonts w:ascii="Times New Roman" w:hAnsi="Times New Roman"/>
          <w:b/>
          <w:color w:val="202020"/>
          <w:sz w:val="28"/>
        </w:rPr>
        <w:t xml:space="preserve"> </w:t>
      </w:r>
      <w:r w:rsidRPr="00603DCF">
        <w:rPr>
          <w:rFonts w:ascii="Times New Roman" w:hAnsi="Times New Roman"/>
          <w:b/>
          <w:color w:val="202020"/>
          <w:sz w:val="28"/>
          <w:lang w:val="en-US"/>
        </w:rPr>
        <w:t>Sanitary</w:t>
      </w:r>
      <w:r w:rsidRPr="00603DCF">
        <w:rPr>
          <w:rFonts w:ascii="Times New Roman" w:hAnsi="Times New Roman"/>
          <w:b/>
          <w:color w:val="202020"/>
          <w:sz w:val="28"/>
        </w:rPr>
        <w:t xml:space="preserve"> </w:t>
      </w:r>
      <w:proofErr w:type="spellStart"/>
      <w:r w:rsidRPr="00603DCF">
        <w:rPr>
          <w:rFonts w:ascii="Times New Roman" w:hAnsi="Times New Roman"/>
          <w:b/>
          <w:color w:val="202020"/>
          <w:sz w:val="28"/>
          <w:lang w:val="en-US"/>
        </w:rPr>
        <w:t>Grantis</w:t>
      </w:r>
      <w:proofErr w:type="spellEnd"/>
      <w:r w:rsidRPr="00603DCF">
        <w:rPr>
          <w:rFonts w:ascii="Times New Roman" w:hAnsi="Times New Roman"/>
          <w:b/>
          <w:color w:val="202020"/>
          <w:sz w:val="28"/>
        </w:rPr>
        <w:t xml:space="preserve"> </w:t>
      </w:r>
      <w:r w:rsidRPr="00603DCF">
        <w:rPr>
          <w:rFonts w:ascii="Times New Roman" w:hAnsi="Times New Roman"/>
          <w:b/>
          <w:color w:val="202020"/>
          <w:sz w:val="28"/>
          <w:lang w:val="en-US"/>
        </w:rPr>
        <w:t>SZR</w:t>
      </w:r>
      <w:r w:rsidRPr="00603DCF">
        <w:rPr>
          <w:rFonts w:ascii="Times New Roman" w:hAnsi="Times New Roman"/>
          <w:b/>
          <w:color w:val="202020"/>
          <w:sz w:val="28"/>
        </w:rPr>
        <w:t>-1339</w:t>
      </w:r>
      <w:r w:rsidRPr="00603DCF">
        <w:rPr>
          <w:rFonts w:ascii="Times New Roman" w:hAnsi="Times New Roman"/>
          <w:b/>
          <w:color w:val="202020"/>
          <w:sz w:val="28"/>
          <w:lang w:val="en-US"/>
        </w:rPr>
        <w:t>F</w:t>
      </w:r>
      <w:r w:rsidRPr="00603DCF">
        <w:rPr>
          <w:rFonts w:ascii="Times New Roman" w:hAnsi="Times New Roman"/>
          <w:b/>
          <w:color w:val="202020"/>
          <w:sz w:val="28"/>
        </w:rPr>
        <w:t>-</w:t>
      </w:r>
      <w:r w:rsidRPr="00603DCF">
        <w:rPr>
          <w:rFonts w:ascii="Times New Roman" w:hAnsi="Times New Roman"/>
          <w:b/>
          <w:color w:val="202020"/>
          <w:sz w:val="28"/>
          <w:lang w:val="en-US"/>
        </w:rPr>
        <w:t>A</w:t>
      </w:r>
      <w:r w:rsidRPr="00603DCF">
        <w:rPr>
          <w:rFonts w:ascii="Times New Roman" w:hAnsi="Times New Roman"/>
          <w:b/>
          <w:color w:val="202020"/>
          <w:sz w:val="28"/>
        </w:rPr>
        <w:t xml:space="preserve"> </w:t>
      </w:r>
      <w:proofErr w:type="spellStart"/>
      <w:r w:rsidRPr="00603DCF">
        <w:rPr>
          <w:rFonts w:ascii="Times New Roman" w:hAnsi="Times New Roman"/>
          <w:b/>
          <w:color w:val="202020"/>
          <w:sz w:val="28"/>
        </w:rPr>
        <w:t>однорычажный</w:t>
      </w:r>
      <w:proofErr w:type="spellEnd"/>
    </w:p>
    <w:p w:rsidR="00D00E9E" w:rsidRDefault="00D00E9E" w:rsidP="00D00E9E">
      <w:pPr>
        <w:rPr>
          <w:rFonts w:hint="eastAsia"/>
        </w:rPr>
      </w:pPr>
    </w:p>
    <w:p w:rsidR="00D00E9E" w:rsidRDefault="00EB2A57" w:rsidP="00D00E9E">
      <w:pPr>
        <w:rPr>
          <w:rFonts w:hint="eastAsia"/>
        </w:rPr>
      </w:pPr>
      <w:hyperlink r:id="rId16" w:history="1">
        <w:proofErr w:type="gramStart"/>
        <w:r w:rsidR="00D00E9E" w:rsidRPr="00DB297D">
          <w:rPr>
            <w:rStyle w:val="a6"/>
          </w:rPr>
          <w:t>https://market.yandex.ru/product--smesitel-dlia-kukhni-moiki-zorg-sanitary-grantis-szr-1339f-a-odnorychazhnyi/8486103?clid=1601&amp;utm_source=yandex&amp;utm_medium=search&amp;utm_campaign=ymp_offer_dp_stroika_smesiteli_xsyb_search_rus%7C91610&amp;utm_term=91610%7C8486103&amp;utm_term=91610%7C8682878351843074446&amp;utm_content=cid%3A62886860%7Cgid%3A4599751964%7Caid%3A10824869024%7Cph%3A32478236684%7Cpt%3Apremium%7Cpn%3A1%7Csrc%3Anone%7Cst%3Asearch%7Ccgcid%3A0&amp;sku=8486103&amp;cpa=0</w:t>
        </w:r>
      </w:hyperlink>
      <w:proofErr w:type="gramEnd"/>
    </w:p>
    <w:p w:rsidR="00D00E9E" w:rsidRPr="00D00E9E" w:rsidRDefault="00D00E9E" w:rsidP="00D00E9E">
      <w:pPr>
        <w:rPr>
          <w:rFonts w:hint="eastAsia"/>
        </w:rPr>
      </w:pPr>
    </w:p>
    <w:p w:rsidR="00D00E9E" w:rsidRPr="00603DCF" w:rsidRDefault="00D00E9E">
      <w:pPr>
        <w:rPr>
          <w:rFonts w:hint="eastAsia"/>
          <w:b/>
        </w:rPr>
      </w:pPr>
    </w:p>
    <w:p w:rsidR="00CE4A01" w:rsidRDefault="00732401" w:rsidP="00603DCF">
      <w:pPr>
        <w:pStyle w:val="a1"/>
        <w:spacing w:after="0" w:line="240" w:lineRule="atLeast"/>
        <w:ind w:right="140"/>
        <w:jc w:val="center"/>
        <w:rPr>
          <w:rFonts w:ascii="YS Text" w:hAnsi="YS Text" w:hint="eastAsia"/>
          <w:color w:val="FFFFFF"/>
          <w:sz w:val="13"/>
          <w:highlight w:val="darkGreen"/>
        </w:rPr>
      </w:pPr>
      <w:r>
        <w:lastRenderedPageBreak/>
        <w:pict>
          <v:shape id="_x0000_i1031" type="#_x0000_t75" style="width:247.9pt;height:372.25pt;mso-wrap-distance-left:0;mso-wrap-distance-right:0" o:allowoverlap="f" filled="t">
            <v:fill color2="black"/>
            <v:imagedata r:id="rId17" o:title=""/>
          </v:shape>
        </w:pict>
      </w: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FFFFFF"/>
          <w:sz w:val="13"/>
          <w:highlight w:val="darkGreen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ascii="YS Text" w:hAnsi="YS Text" w:hint="eastAsia"/>
          <w:color w:val="000000"/>
          <w:sz w:val="13"/>
          <w:highlight w:val="darkGreen"/>
        </w:rPr>
      </w:pPr>
    </w:p>
    <w:p w:rsidR="00B83A01" w:rsidRDefault="005203D5">
      <w:pPr>
        <w:pStyle w:val="a1"/>
        <w:spacing w:after="0" w:line="240" w:lineRule="atLeast"/>
        <w:ind w:right="140"/>
        <w:rPr>
          <w:rFonts w:ascii="Times New Roman" w:hAnsi="Times New Roman"/>
          <w:color w:val="000000"/>
          <w:sz w:val="22"/>
          <w:szCs w:val="22"/>
        </w:rPr>
      </w:pPr>
      <w:r w:rsidRPr="005203D5">
        <w:rPr>
          <w:rFonts w:ascii="Times New Roman" w:hAnsi="Times New Roman"/>
          <w:color w:val="000000"/>
          <w:sz w:val="22"/>
          <w:szCs w:val="22"/>
        </w:rPr>
        <w:t>Преимущества:</w:t>
      </w:r>
      <w:r>
        <w:rPr>
          <w:rFonts w:ascii="Times New Roman" w:hAnsi="Times New Roman"/>
          <w:color w:val="000000"/>
          <w:sz w:val="22"/>
          <w:szCs w:val="22"/>
        </w:rPr>
        <w:t xml:space="preserve"> смеситель и</w:t>
      </w:r>
      <w:r w:rsidR="004F4293">
        <w:rPr>
          <w:rFonts w:ascii="Times New Roman" w:hAnsi="Times New Roman"/>
          <w:color w:val="000000"/>
          <w:sz w:val="22"/>
          <w:szCs w:val="22"/>
        </w:rPr>
        <w:t>зготовлен из нержавеющей стали, устойчивой к коррозии</w:t>
      </w:r>
      <w:r w:rsidR="004E1B3D">
        <w:rPr>
          <w:rFonts w:ascii="Times New Roman" w:hAnsi="Times New Roman"/>
          <w:color w:val="000000"/>
          <w:sz w:val="22"/>
          <w:szCs w:val="22"/>
        </w:rPr>
        <w:t xml:space="preserve"> и воздействию жесткой воды</w:t>
      </w:r>
      <w:r>
        <w:rPr>
          <w:rFonts w:ascii="Times New Roman" w:hAnsi="Times New Roman"/>
          <w:color w:val="000000"/>
          <w:sz w:val="22"/>
          <w:szCs w:val="22"/>
        </w:rPr>
        <w:t>, благода</w:t>
      </w:r>
      <w:r w:rsidR="00B83A01">
        <w:rPr>
          <w:rFonts w:ascii="Times New Roman" w:hAnsi="Times New Roman"/>
          <w:color w:val="000000"/>
          <w:sz w:val="22"/>
          <w:szCs w:val="22"/>
        </w:rPr>
        <w:t>р</w:t>
      </w:r>
      <w:r>
        <w:rPr>
          <w:rFonts w:ascii="Times New Roman" w:hAnsi="Times New Roman"/>
          <w:color w:val="000000"/>
          <w:sz w:val="22"/>
          <w:szCs w:val="22"/>
        </w:rPr>
        <w:t>я этому обеспечивается надежность и долговечность. В</w:t>
      </w:r>
      <w:r w:rsidR="00293028">
        <w:rPr>
          <w:rFonts w:ascii="Times New Roman" w:hAnsi="Times New Roman"/>
          <w:color w:val="000000"/>
          <w:sz w:val="22"/>
          <w:szCs w:val="22"/>
        </w:rPr>
        <w:t>ысокий излив</w:t>
      </w:r>
      <w:r>
        <w:rPr>
          <w:rFonts w:ascii="Times New Roman" w:hAnsi="Times New Roman"/>
          <w:color w:val="000000"/>
          <w:sz w:val="22"/>
          <w:szCs w:val="22"/>
        </w:rPr>
        <w:t xml:space="preserve">, позволяющий мыть крупногабаритные предметы. Встроенный аэратор позволяет снизить расход воды без </w:t>
      </w:r>
      <w:r w:rsidR="00B83A01">
        <w:rPr>
          <w:rFonts w:ascii="Times New Roman" w:hAnsi="Times New Roman"/>
          <w:color w:val="000000"/>
          <w:sz w:val="22"/>
          <w:szCs w:val="22"/>
        </w:rPr>
        <w:t>уменьшения интенсивности потока</w:t>
      </w:r>
      <w:r w:rsidR="0029302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83A01" w:rsidRPr="00B83A01">
        <w:rPr>
          <w:rFonts w:ascii="Times New Roman" w:hAnsi="Times New Roman"/>
          <w:color w:val="000000"/>
          <w:sz w:val="22"/>
          <w:szCs w:val="22"/>
        </w:rPr>
        <w:t>Удобные рычаги.</w:t>
      </w:r>
    </w:p>
    <w:p w:rsidR="00CE4A01" w:rsidRPr="0099619C" w:rsidRDefault="00293028">
      <w:pPr>
        <w:pStyle w:val="a1"/>
        <w:spacing w:after="0" w:line="240" w:lineRule="atLeast"/>
        <w:ind w:right="1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Матовая поверхность, н</w:t>
      </w:r>
      <w:r w:rsidR="004E1B3D">
        <w:rPr>
          <w:rFonts w:ascii="Times New Roman" w:hAnsi="Times New Roman"/>
          <w:color w:val="000000"/>
          <w:sz w:val="22"/>
          <w:szCs w:val="22"/>
        </w:rPr>
        <w:t>а</w:t>
      </w:r>
      <w:r>
        <w:rPr>
          <w:rFonts w:ascii="Times New Roman" w:hAnsi="Times New Roman"/>
          <w:color w:val="000000"/>
          <w:sz w:val="22"/>
          <w:szCs w:val="22"/>
        </w:rPr>
        <w:t xml:space="preserve"> которой н</w:t>
      </w:r>
      <w:r w:rsidR="000C3FEE">
        <w:rPr>
          <w:rFonts w:ascii="Times New Roman" w:hAnsi="Times New Roman"/>
          <w:color w:val="000000"/>
          <w:sz w:val="22"/>
          <w:szCs w:val="22"/>
        </w:rPr>
        <w:t>е</w:t>
      </w:r>
      <w:r>
        <w:rPr>
          <w:rFonts w:ascii="Times New Roman" w:hAnsi="Times New Roman"/>
          <w:color w:val="000000"/>
          <w:sz w:val="22"/>
          <w:szCs w:val="22"/>
        </w:rPr>
        <w:t xml:space="preserve"> видны п</w:t>
      </w:r>
      <w:r w:rsidR="004E1B3D">
        <w:rPr>
          <w:rFonts w:ascii="Times New Roman" w:hAnsi="Times New Roman"/>
          <w:color w:val="000000"/>
          <w:sz w:val="22"/>
          <w:szCs w:val="22"/>
        </w:rPr>
        <w:t xml:space="preserve">ятна и разводы от воды. </w:t>
      </w:r>
      <w:r w:rsidR="0099619C">
        <w:rPr>
          <w:rFonts w:ascii="Times New Roman" w:hAnsi="Times New Roman"/>
          <w:color w:val="000000"/>
          <w:sz w:val="22"/>
          <w:szCs w:val="22"/>
        </w:rPr>
        <w:t>Лаконичный дизайн ‒ п</w:t>
      </w:r>
      <w:r w:rsidR="0099619C" w:rsidRPr="0099619C">
        <w:rPr>
          <w:rFonts w:ascii="Times New Roman" w:hAnsi="Times New Roman"/>
          <w:color w:val="000000"/>
          <w:sz w:val="22"/>
          <w:szCs w:val="22"/>
        </w:rPr>
        <w:t>одойдет для большинства стилистических решений.</w:t>
      </w:r>
    </w:p>
    <w:p w:rsidR="00B83A01" w:rsidRDefault="00B83A01">
      <w:pPr>
        <w:pStyle w:val="a1"/>
        <w:spacing w:after="0" w:line="240" w:lineRule="atLeast"/>
        <w:ind w:right="140"/>
        <w:rPr>
          <w:rFonts w:ascii="Times New Roman" w:hAnsi="Times New Roman"/>
          <w:color w:val="000000"/>
          <w:sz w:val="22"/>
          <w:szCs w:val="22"/>
        </w:rPr>
      </w:pPr>
    </w:p>
    <w:p w:rsidR="00CE4A01" w:rsidRDefault="00CE4A01">
      <w:pPr>
        <w:pStyle w:val="a1"/>
        <w:spacing w:after="0" w:line="240" w:lineRule="atLeast"/>
        <w:ind w:right="140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Недостатки: </w:t>
      </w:r>
      <w:r w:rsidR="004E1B3D">
        <w:rPr>
          <w:rFonts w:ascii="Times New Roman" w:hAnsi="Times New Roman"/>
          <w:color w:val="000000"/>
          <w:sz w:val="22"/>
          <w:szCs w:val="22"/>
        </w:rPr>
        <w:t>довольно высокая цена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CE4A01" w:rsidRDefault="00CE4A01">
      <w:pPr>
        <w:rPr>
          <w:rFonts w:hint="eastAsia"/>
        </w:rPr>
      </w:pPr>
    </w:p>
    <w:sectPr w:rsidR="00CE4A01" w:rsidSect="00EB2A5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9E3710"/>
    <w:multiLevelType w:val="multilevel"/>
    <w:tmpl w:val="B9E417AA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4">
    <w:nsid w:val="14EF3D9C"/>
    <w:multiLevelType w:val="multilevel"/>
    <w:tmpl w:val="B9E417AA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abstractNum w:abstractNumId="5">
    <w:nsid w:val="38C80C19"/>
    <w:multiLevelType w:val="hybridMultilevel"/>
    <w:tmpl w:val="90FC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3741"/>
    <w:multiLevelType w:val="hybridMultilevel"/>
    <w:tmpl w:val="EF28959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>
    <w:nsid w:val="64AC593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47"/>
    <w:rsid w:val="000560EB"/>
    <w:rsid w:val="000B3CA0"/>
    <w:rsid w:val="000C3FEE"/>
    <w:rsid w:val="00110C12"/>
    <w:rsid w:val="00226D70"/>
    <w:rsid w:val="00293028"/>
    <w:rsid w:val="00352D03"/>
    <w:rsid w:val="00373FA5"/>
    <w:rsid w:val="00480F96"/>
    <w:rsid w:val="004E1B3D"/>
    <w:rsid w:val="004F4293"/>
    <w:rsid w:val="005002D8"/>
    <w:rsid w:val="005203D5"/>
    <w:rsid w:val="005A0395"/>
    <w:rsid w:val="00603DCF"/>
    <w:rsid w:val="006355BF"/>
    <w:rsid w:val="006C7292"/>
    <w:rsid w:val="006F3C6E"/>
    <w:rsid w:val="00732401"/>
    <w:rsid w:val="007D6094"/>
    <w:rsid w:val="00817DB8"/>
    <w:rsid w:val="00874610"/>
    <w:rsid w:val="00911EA9"/>
    <w:rsid w:val="00983DA9"/>
    <w:rsid w:val="0099619C"/>
    <w:rsid w:val="00B53579"/>
    <w:rsid w:val="00B6384D"/>
    <w:rsid w:val="00B83A01"/>
    <w:rsid w:val="00BA5437"/>
    <w:rsid w:val="00C13317"/>
    <w:rsid w:val="00C30BC0"/>
    <w:rsid w:val="00CE4A01"/>
    <w:rsid w:val="00D00E9E"/>
    <w:rsid w:val="00D8669C"/>
    <w:rsid w:val="00DD33E7"/>
    <w:rsid w:val="00E301BD"/>
    <w:rsid w:val="00E67629"/>
    <w:rsid w:val="00E878FF"/>
    <w:rsid w:val="00E931A3"/>
    <w:rsid w:val="00EB2A57"/>
    <w:rsid w:val="00F22847"/>
    <w:rsid w:val="00F26BC5"/>
    <w:rsid w:val="00FD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5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EB2A57"/>
    <w:pPr>
      <w:tabs>
        <w:tab w:val="num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EB2A57"/>
    <w:rPr>
      <w:rFonts w:ascii="OpenSymbol" w:eastAsia="OpenSymbol" w:hAnsi="OpenSymbol" w:cs="OpenSymbol"/>
    </w:rPr>
  </w:style>
  <w:style w:type="character" w:styleId="a6">
    <w:name w:val="Hyperlink"/>
    <w:rsid w:val="00EB2A5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EB2A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B2A57"/>
    <w:pPr>
      <w:spacing w:after="140" w:line="276" w:lineRule="auto"/>
    </w:pPr>
  </w:style>
  <w:style w:type="paragraph" w:styleId="a7">
    <w:name w:val="List"/>
    <w:basedOn w:val="a1"/>
    <w:rsid w:val="00EB2A57"/>
  </w:style>
  <w:style w:type="paragraph" w:styleId="a8">
    <w:name w:val="caption"/>
    <w:basedOn w:val="a"/>
    <w:qFormat/>
    <w:rsid w:val="00EB2A5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B2A57"/>
    <w:pPr>
      <w:suppressLineNumbers/>
    </w:pPr>
  </w:style>
  <w:style w:type="character" w:styleId="a9">
    <w:name w:val="FollowedHyperlink"/>
    <w:basedOn w:val="a2"/>
    <w:uiPriority w:val="99"/>
    <w:semiHidden/>
    <w:unhideWhenUsed/>
    <w:rsid w:val="006F3C6E"/>
    <w:rPr>
      <w:color w:val="800080"/>
      <w:u w:val="single"/>
    </w:rPr>
  </w:style>
  <w:style w:type="character" w:styleId="aa">
    <w:name w:val="annotation reference"/>
    <w:basedOn w:val="a2"/>
    <w:uiPriority w:val="99"/>
    <w:semiHidden/>
    <w:unhideWhenUsed/>
    <w:rsid w:val="000C3F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3FEE"/>
    <w:rPr>
      <w:rFonts w:cs="Mangal"/>
      <w:sz w:val="20"/>
      <w:szCs w:val="18"/>
    </w:rPr>
  </w:style>
  <w:style w:type="character" w:customStyle="1" w:styleId="ac">
    <w:name w:val="Текст примечания Знак"/>
    <w:basedOn w:val="a2"/>
    <w:link w:val="ab"/>
    <w:uiPriority w:val="99"/>
    <w:semiHidden/>
    <w:rsid w:val="000C3FEE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3F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3F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C3FEE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2"/>
    <w:link w:val="af"/>
    <w:uiPriority w:val="99"/>
    <w:semiHidden/>
    <w:rsid w:val="000C3FE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mesitel-dlia-kukhni-moiki-kaiser-decor-40144-granit-odnorychazhnyi/11551261/reviews?sku=100314697821&amp;cpa=0&amp;glfilter=14871214%3A15819242_10031469782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arket.yandex.ru/product--smesitel-dlia-kukhni-moiki-omoikiri-tonami-odnorychazhnyi/12298263?cpc=SRF46mrs4W9SrXVKv9iSrbCSoWDk4kph5mmg0NUee9sCUZvHyPUV2WR-9lGoCaYYjwqnm0jhXX_vLFoIUZHMvZ5Q7ZSuSQPn0lmeSp-egjhSgHPpOzpOVMhyNvddI9JMsj6B8tfK_PN6rerRaCFoQCOBpLwTmLJw3SqrxcCC-1x1yi9uHXwMKZ6DRuDSiow6&amp;sku=100338134382&amp;do-waremd5=FyiUauixz7x7y3AfOrzifQ&amp;cpa=0&amp;glfilter=14871214%3A16212825_100338134382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market.yandex.ru/product--smesitel-dlia-kukhni-moiki-zorg-sanitary-grantis-szr-1339f-a-odnorychazhnyi/8486103?clid=1601&amp;utm_source=yandex&amp;utm_medium=search&amp;utm_campaign=ymp_offer_dp_stroika_smesiteli_xsyb_search_rus%7C91610&amp;utm_term=91610%7C8486103&amp;utm_term=91610%7C8682878351843074446&amp;utm_content=cid%3A62886860%7Cgid%3A4599751964%7Caid%3A10824869024%7Cph%3A32478236684%7Cpt%3Apremium%7Cpn%3A1%7Csrc%3Anone%7Cst%3Asearch%7Ccgcid%3A0&amp;sku=8486103&amp;cpa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ket.yandex.ru/product--smesitel-dlia-kukhni-moiki-lemark-comfort-lm3060c-odnorychazhnyi/10632089?sku=10632089&amp;cpa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arket.yandex.ru/product--smesitel-dlia-kukhni-s-gibkim-izlivom-frap-f4374-4/927792125?cpc=9y1_215ISO-rLBPEMxhJaUStzfBrI6cKf3-MuY4_56B9rSws-ZhuF7bLRCh0Rbq8Sjiyqdrrse-rOnyrUlY8LhAFV3K-dHTfNJ76hRoKz4Tz3dQ3gPtVFXEU1NPawpEaKi5RESQYa1ZaRgO3MajQ0qCPI5HL8bazKnjjS0smDqAvlLsJ8ycNyA%2C%2C&amp;sku=101242049840&amp;do-waremd5=XUAFNGHw7S12IxQSDgAaL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arket.yandex.ru/product--smesitel-dlia-kukhni-moiki-omoikiri-yamada-granit-odnorychazhnyi/1732569882?cpa=0&amp;cpc=d-badETdHgwLIKpaJBqKa7MxHmxySbG9ZXw8jeacwrrJIZYfBL8uUJo4QGb9ZkFD9JTuOBhHtRLRkCjfxd4FTWCzo5hAvLFu-5uN8_4ElapxXFzuBcRVrEyQdNRTwWx4AE48sHpdDg3ViTaXZAryY0SzigV0XTTA19mQwTR4p4dXjETle3yntA%2C%2C&amp;sku=100317578799&amp;do-waremd5=fmE0UmE5xxeFVma-kDh_ew&amp;glfilter=14871214%3A16212798_100317578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9339</Characters>
  <Application>Microsoft Office Word</Application>
  <DocSecurity>0</DocSecurity>
  <Lines>245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cp:lastPrinted>1995-11-21T14:41:00Z</cp:lastPrinted>
  <dcterms:created xsi:type="dcterms:W3CDTF">2021-07-09T14:13:00Z</dcterms:created>
  <dcterms:modified xsi:type="dcterms:W3CDTF">2021-07-09T14:13:00Z</dcterms:modified>
</cp:coreProperties>
</file>