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D1" w:rsidRPr="00857EB2" w:rsidRDefault="00C9605C" w:rsidP="00857EB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EB2">
        <w:rPr>
          <w:rFonts w:ascii="Times New Roman" w:hAnsi="Times New Roman" w:cs="Times New Roman"/>
          <w:sz w:val="28"/>
          <w:szCs w:val="28"/>
        </w:rPr>
        <w:t>Охлаждающая одежда для детей — лучший вариант на лето. Как она помогает перенести жару?</w:t>
      </w:r>
    </w:p>
    <w:p w:rsidR="00857EB2" w:rsidRPr="00857EB2" w:rsidRDefault="00857EB2" w:rsidP="00857E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EB2">
        <w:rPr>
          <w:rFonts w:ascii="Times New Roman" w:hAnsi="Times New Roman" w:cs="Times New Roman"/>
          <w:bCs/>
          <w:sz w:val="28"/>
          <w:szCs w:val="28"/>
        </w:rPr>
        <w:t>Простое решение для летнего детского гардероба — покупаем охлаждающую одежду</w:t>
      </w:r>
    </w:p>
    <w:p w:rsidR="00857EB2" w:rsidRPr="00857EB2" w:rsidRDefault="00857EB2" w:rsidP="00857E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EB2">
        <w:rPr>
          <w:rFonts w:ascii="Times New Roman" w:hAnsi="Times New Roman" w:cs="Times New Roman"/>
          <w:bCs/>
          <w:sz w:val="28"/>
          <w:szCs w:val="28"/>
        </w:rPr>
        <w:t xml:space="preserve"> Покупаю для своих детей на лето охлаждающую одежду — делюсь, где заказать и сколько она стоит</w:t>
      </w:r>
    </w:p>
    <w:p w:rsidR="00857EB2" w:rsidRPr="00857EB2" w:rsidRDefault="00857EB2" w:rsidP="00857E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EB2">
        <w:rPr>
          <w:rFonts w:ascii="Times New Roman" w:hAnsi="Times New Roman" w:cs="Times New Roman"/>
          <w:bCs/>
          <w:sz w:val="28"/>
          <w:szCs w:val="28"/>
        </w:rPr>
        <w:t xml:space="preserve"> Детская летняя одежда с </w:t>
      </w:r>
      <w:proofErr w:type="spellStart"/>
      <w:r w:rsidRPr="00857EB2">
        <w:rPr>
          <w:rFonts w:ascii="Times New Roman" w:hAnsi="Times New Roman" w:cs="Times New Roman"/>
          <w:bCs/>
          <w:sz w:val="28"/>
          <w:szCs w:val="28"/>
        </w:rPr>
        <w:t>ксилитовой</w:t>
      </w:r>
      <w:proofErr w:type="spellEnd"/>
      <w:r w:rsidRPr="00857EB2">
        <w:rPr>
          <w:rFonts w:ascii="Times New Roman" w:hAnsi="Times New Roman" w:cs="Times New Roman"/>
          <w:bCs/>
          <w:sz w:val="28"/>
          <w:szCs w:val="28"/>
        </w:rPr>
        <w:t xml:space="preserve"> пропиткой — почему она охлаждает и где купить</w:t>
      </w:r>
    </w:p>
    <w:p w:rsidR="00857EB2" w:rsidRPr="00857EB2" w:rsidRDefault="00857EB2" w:rsidP="00857E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EB2">
        <w:rPr>
          <w:rFonts w:ascii="Times New Roman" w:hAnsi="Times New Roman" w:cs="Times New Roman"/>
          <w:bCs/>
          <w:sz w:val="28"/>
          <w:szCs w:val="28"/>
        </w:rPr>
        <w:t xml:space="preserve"> Для родителей: как уберечь чадо от жары — покупаем охлаждающую одежду </w:t>
      </w:r>
    </w:p>
    <w:p w:rsidR="00857EB2" w:rsidRDefault="00857EB2" w:rsidP="00857EB2">
      <w:pPr>
        <w:ind w:left="720"/>
        <w:rPr>
          <w:rFonts w:hint="eastAsia"/>
        </w:rPr>
      </w:pPr>
    </w:p>
    <w:p w:rsidR="007755D1" w:rsidRDefault="007755D1">
      <w:pPr>
        <w:rPr>
          <w:rFonts w:hint="eastAsia"/>
        </w:rPr>
      </w:pPr>
    </w:p>
    <w:p w:rsidR="007755D1" w:rsidRDefault="00C9605C">
      <w:pPr>
        <w:rPr>
          <w:rFonts w:hint="eastAsia"/>
        </w:rPr>
      </w:pPr>
      <w:r>
        <w:t>Лето — это солнце, зной, активный отдых, поездки на курорт. Но если взрослые в жару загорают и расслабляются, то дети бегают, играют в активные игры. Родители подвижных детей знают, что у жаркого лета есть не только плюсы. Один из минусов — обильное потоотделение</w:t>
      </w:r>
      <w:r w:rsidR="00857EB2">
        <w:t>. Пот</w:t>
      </w:r>
      <w:r>
        <w:t xml:space="preserve"> раздражает кожу ребенка и оставляет мокрые следы на одежде. А ведь мокро</w:t>
      </w:r>
      <w:r w:rsidR="00857EB2">
        <w:t>е</w:t>
      </w:r>
      <w:r>
        <w:t xml:space="preserve">  тел</w:t>
      </w:r>
      <w:r w:rsidR="00857EB2">
        <w:t>о переохлаждается, на нем</w:t>
      </w:r>
      <w:r>
        <w:t xml:space="preserve"> быстр</w:t>
      </w:r>
      <w:r w:rsidR="00857EB2">
        <w:t xml:space="preserve">ее размножаются </w:t>
      </w:r>
      <w:r>
        <w:t xml:space="preserve">болезнетворные бактерии. Кажется, что для жаркой погоды нет идеальной одежды: на одежде из натуральных материалов сразу выступают следы </w:t>
      </w:r>
      <w:r w:rsidR="008545CB">
        <w:t xml:space="preserve">пота, а в случае с синтетикой </w:t>
      </w:r>
      <w:r>
        <w:t>следов нет, но кожа совсем не дышит. Еще один вариант — запретить детям бегать, прыгать, в жару находиться в тени. Тогда и толку от лета не будет. Как быть?</w:t>
      </w:r>
    </w:p>
    <w:p w:rsidR="007755D1" w:rsidRDefault="00C9605C">
      <w:pPr>
        <w:rPr>
          <w:rFonts w:hint="eastAsia"/>
        </w:rPr>
      </w:pPr>
      <w:r>
        <w:t xml:space="preserve">На помощь приходят инновационные технологии, которые помогают удалить влагу. Полиэстер высокого качества с пропиткой </w:t>
      </w:r>
      <w:proofErr w:type="spellStart"/>
      <w:r>
        <w:t>Xylitol</w:t>
      </w:r>
      <w:proofErr w:type="spellEnd"/>
      <w:r>
        <w:t xml:space="preserve"> </w:t>
      </w:r>
      <w:proofErr w:type="spellStart"/>
      <w:r>
        <w:t>Cool</w:t>
      </w:r>
      <w:proofErr w:type="spellEnd"/>
      <w:r>
        <w:t xml:space="preserve"> COOLMAX@CORE не только отведет влагу с кожи, но и охладит на 1–3 °C. Техн</w:t>
      </w:r>
      <w:r w:rsidR="008545CB">
        <w:t xml:space="preserve">ология защиты от </w:t>
      </w:r>
      <w:proofErr w:type="spellStart"/>
      <w:proofErr w:type="gramStart"/>
      <w:r w:rsidR="008545CB">
        <w:t>УФ-</w:t>
      </w:r>
      <w:r>
        <w:t>лучей</w:t>
      </w:r>
      <w:proofErr w:type="spellEnd"/>
      <w:proofErr w:type="gramEnd"/>
      <w:r>
        <w:t xml:space="preserve"> воспрепятствует перегреву, так как </w:t>
      </w:r>
      <w:r w:rsidR="008545CB">
        <w:t>солнечные</w:t>
      </w:r>
      <w:r>
        <w:t xml:space="preserve"> лучи будут отражаться от одежды, а не нагревать ее.</w:t>
      </w:r>
    </w:p>
    <w:p w:rsidR="007755D1" w:rsidRDefault="007755D1">
      <w:pPr>
        <w:rPr>
          <w:rFonts w:hint="eastAsia"/>
          <w:b/>
          <w:bCs/>
          <w:sz w:val="28"/>
          <w:szCs w:val="28"/>
        </w:rPr>
      </w:pPr>
    </w:p>
    <w:p w:rsidR="007755D1" w:rsidRDefault="00C9605C">
      <w:pPr>
        <w:rPr>
          <w:rFonts w:hint="eastAsia"/>
        </w:rPr>
      </w:pPr>
      <w:r>
        <w:rPr>
          <w:b/>
          <w:bCs/>
          <w:sz w:val="28"/>
          <w:szCs w:val="28"/>
        </w:rPr>
        <w:t>Подробнее о свойствах ксилита</w:t>
      </w:r>
    </w:p>
    <w:p w:rsidR="007755D1" w:rsidRDefault="007755D1">
      <w:pPr>
        <w:rPr>
          <w:rFonts w:hint="eastAsia"/>
        </w:rPr>
      </w:pPr>
    </w:p>
    <w:p w:rsidR="007755D1" w:rsidRDefault="00C9605C">
      <w:pPr>
        <w:rPr>
          <w:rFonts w:hint="eastAsia"/>
        </w:rPr>
      </w:pPr>
      <w:r>
        <w:t xml:space="preserve">Это вещество, известное человеку достаточно давно. Его добавляют в конфеты, другие сладости вместо сахара. Также ксилит применяется в медицине, пищевой промышленности в качестве </w:t>
      </w:r>
      <w:proofErr w:type="spellStart"/>
      <w:r>
        <w:t>подсластителя</w:t>
      </w:r>
      <w:proofErr w:type="spellEnd"/>
      <w:r>
        <w:t xml:space="preserve">, эмульгатора, стабилизатора. </w:t>
      </w:r>
      <w:r w:rsidR="008545CB">
        <w:t>А еще</w:t>
      </w:r>
      <w:r>
        <w:t xml:space="preserve"> его используют как </w:t>
      </w:r>
      <w:proofErr w:type="spellStart"/>
      <w:r>
        <w:t>влагоудержив</w:t>
      </w:r>
      <w:r w:rsidR="008545CB">
        <w:t>ающий</w:t>
      </w:r>
      <w:proofErr w:type="spellEnd"/>
      <w:r w:rsidR="008545CB">
        <w:t xml:space="preserve"> агент. Из него изгота</w:t>
      </w:r>
      <w:r w:rsidR="00B9412D">
        <w:t>вливается</w:t>
      </w:r>
      <w:r>
        <w:t xml:space="preserve"> пропитка для курточных тканей. Волокна ткани пропитываются ксилитом, в результате она </w:t>
      </w:r>
      <w:r w:rsidR="00C11462">
        <w:t>поглощает</w:t>
      </w:r>
      <w:r>
        <w:t xml:space="preserve"> влагу. И даже если реб</w:t>
      </w:r>
      <w:r w:rsidR="006B4EAE">
        <w:t>е</w:t>
      </w:r>
      <w:r>
        <w:t xml:space="preserve">нок в этой куртке вспотеет, </w:t>
      </w:r>
      <w:r w:rsidR="00C11462">
        <w:t xml:space="preserve">пот </w:t>
      </w:r>
      <w:r>
        <w:t xml:space="preserve">быстро впитается в ткани, а затем испарится. </w:t>
      </w:r>
    </w:p>
    <w:p w:rsidR="007755D1" w:rsidRDefault="00C9605C">
      <w:pPr>
        <w:rPr>
          <w:rFonts w:hint="eastAsia"/>
        </w:rPr>
      </w:pPr>
      <w:r>
        <w:t xml:space="preserve">Плюсы ткани с охлаждающей пропиткой из ксилита - экологическая чистота, безвредность для организма. Ксилит поможет </w:t>
      </w:r>
      <w:proofErr w:type="gramStart"/>
      <w:r>
        <w:t>деткам</w:t>
      </w:r>
      <w:proofErr w:type="gramEnd"/>
      <w:r>
        <w:t xml:space="preserve"> даже после активных игр сохранять ощущение прохлады. </w:t>
      </w:r>
    </w:p>
    <w:p w:rsidR="007755D1" w:rsidRDefault="007755D1">
      <w:pPr>
        <w:rPr>
          <w:rFonts w:hint="eastAsia"/>
        </w:rPr>
      </w:pPr>
    </w:p>
    <w:p w:rsidR="007755D1" w:rsidRDefault="00C9605C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Охлаждающая коллекция </w:t>
      </w:r>
      <w:proofErr w:type="spellStart"/>
      <w:r>
        <w:rPr>
          <w:b/>
          <w:bCs/>
          <w:sz w:val="28"/>
          <w:szCs w:val="28"/>
        </w:rPr>
        <w:t>Cooling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comfort</w:t>
      </w:r>
      <w:proofErr w:type="spellEnd"/>
    </w:p>
    <w:p w:rsidR="007755D1" w:rsidRDefault="007755D1">
      <w:pPr>
        <w:rPr>
          <w:rFonts w:hint="eastAsia"/>
        </w:rPr>
      </w:pPr>
    </w:p>
    <w:p w:rsidR="007755D1" w:rsidRDefault="00C9605C">
      <w:pPr>
        <w:rPr>
          <w:rFonts w:hint="eastAsia"/>
        </w:rPr>
      </w:pPr>
      <w:r>
        <w:t>Наверное, каждого покупателя  волнует вопрос</w:t>
      </w:r>
      <w:r w:rsidR="00C11462">
        <w:t>,</w:t>
      </w:r>
      <w:r>
        <w:t xml:space="preserve"> как ухаживать за одеждой с пропиткой, чтобы она не вымывалась. После покупки вещей с </w:t>
      </w:r>
      <w:proofErr w:type="spellStart"/>
      <w:r>
        <w:t>ксилитовой</w:t>
      </w:r>
      <w:proofErr w:type="spellEnd"/>
      <w:r>
        <w:t xml:space="preserve"> пропиткой я первым делом поинтересовалась, как ее стирать, чтобы покрытие сохранилось.</w:t>
      </w:r>
    </w:p>
    <w:p w:rsidR="007755D1" w:rsidRDefault="007755D1">
      <w:pPr>
        <w:rPr>
          <w:rFonts w:hint="eastAsia"/>
        </w:rPr>
      </w:pPr>
    </w:p>
    <w:p w:rsidR="007755D1" w:rsidRDefault="00C9605C">
      <w:pPr>
        <w:rPr>
          <w:rFonts w:hint="eastAsia"/>
        </w:rPr>
      </w:pPr>
      <w:r>
        <w:t xml:space="preserve">Как и любая вещь с пропиткой, одежда с </w:t>
      </w:r>
      <w:proofErr w:type="spellStart"/>
      <w:r>
        <w:t>ксилитолом</w:t>
      </w:r>
      <w:proofErr w:type="spellEnd"/>
      <w:r>
        <w:t xml:space="preserve"> требует особого ухода. Помимо </w:t>
      </w:r>
      <w:proofErr w:type="spellStart"/>
      <w:r w:rsidR="006B4EAE">
        <w:t>влагопоглощающих</w:t>
      </w:r>
      <w:proofErr w:type="spellEnd"/>
      <w:r w:rsidR="006B4EAE">
        <w:t xml:space="preserve"> свойств, </w:t>
      </w:r>
      <w:r>
        <w:t xml:space="preserve"> курточная ткань </w:t>
      </w:r>
      <w:r w:rsidR="006B4EAE">
        <w:t>обладает способностью защищать</w:t>
      </w:r>
      <w:r>
        <w:t xml:space="preserve"> от </w:t>
      </w:r>
      <w:r w:rsidR="006B4EAE">
        <w:lastRenderedPageBreak/>
        <w:t>ультрафиолетовых лучей</w:t>
      </w:r>
      <w:r>
        <w:t>. В результате реб</w:t>
      </w:r>
      <w:r w:rsidR="006B4EAE">
        <w:t>е</w:t>
      </w:r>
      <w:r>
        <w:t xml:space="preserve">нок </w:t>
      </w:r>
      <w:r w:rsidR="006B4EAE">
        <w:t xml:space="preserve">даже на солнце </w:t>
      </w:r>
      <w:r>
        <w:t xml:space="preserve">не будет страдать от жары. </w:t>
      </w:r>
      <w:r w:rsidR="006B4EAE">
        <w:t>При</w:t>
      </w:r>
      <w:r>
        <w:t xml:space="preserve"> стирк</w:t>
      </w:r>
      <w:r w:rsidR="006B4EAE">
        <w:t>е</w:t>
      </w:r>
      <w:r>
        <w:t xml:space="preserve"> нужно соблюдать следующие требования:</w:t>
      </w:r>
    </w:p>
    <w:p w:rsidR="007755D1" w:rsidRDefault="00C9605C">
      <w:pPr>
        <w:rPr>
          <w:rFonts w:hint="eastAsia"/>
        </w:rPr>
      </w:pPr>
      <w:r>
        <w:t xml:space="preserve"> • стирать и гладить</w:t>
      </w:r>
      <w:r w:rsidR="006B4EAE">
        <w:t xml:space="preserve"> вещи</w:t>
      </w:r>
      <w:r>
        <w:t>, вывернув наизнанку;</w:t>
      </w:r>
    </w:p>
    <w:p w:rsidR="007755D1" w:rsidRDefault="00C9605C">
      <w:pPr>
        <w:rPr>
          <w:rFonts w:hint="eastAsia"/>
        </w:rPr>
      </w:pPr>
      <w:r>
        <w:t xml:space="preserve"> • при стирке класть в машину с бельем такого же цвета, ни в коем случае не более т</w:t>
      </w:r>
      <w:r w:rsidR="006B4EAE">
        <w:t>е</w:t>
      </w:r>
      <w:r>
        <w:t>много;</w:t>
      </w:r>
    </w:p>
    <w:p w:rsidR="007755D1" w:rsidRDefault="00C9605C">
      <w:pPr>
        <w:rPr>
          <w:rFonts w:hint="eastAsia"/>
        </w:rPr>
      </w:pPr>
      <w:r>
        <w:t xml:space="preserve"> • не использовать моющие средства с содержанием отбеливающих </w:t>
      </w:r>
      <w:commentRangeStart w:id="0"/>
      <w:r>
        <w:t>компонент</w:t>
      </w:r>
      <w:r w:rsidR="006B4EAE">
        <w:t>ов</w:t>
      </w:r>
      <w:commentRangeEnd w:id="0"/>
      <w:r w:rsidR="006B4EAE">
        <w:rPr>
          <w:rStyle w:val="a8"/>
          <w:rFonts w:cs="Mangal"/>
        </w:rPr>
        <w:commentReference w:id="0"/>
      </w:r>
      <w:r>
        <w:t>;</w:t>
      </w:r>
    </w:p>
    <w:p w:rsidR="007755D1" w:rsidRDefault="00C9605C">
      <w:pPr>
        <w:rPr>
          <w:rFonts w:hint="eastAsia"/>
        </w:rPr>
      </w:pPr>
      <w:r>
        <w:t xml:space="preserve"> • полоскать без кондиционеров;</w:t>
      </w:r>
    </w:p>
    <w:p w:rsidR="007755D1" w:rsidRDefault="00C9605C">
      <w:pPr>
        <w:rPr>
          <w:rFonts w:hint="eastAsia"/>
        </w:rPr>
      </w:pPr>
      <w:r>
        <w:t xml:space="preserve"> • во влажном виде придать первоначальную форму.</w:t>
      </w:r>
    </w:p>
    <w:p w:rsidR="007755D1" w:rsidRDefault="00C9605C">
      <w:pPr>
        <w:rPr>
          <w:rFonts w:hint="eastAsia"/>
        </w:rPr>
      </w:pPr>
      <w:r>
        <w:t xml:space="preserve">Лучше стирать вручную, </w:t>
      </w:r>
      <w:r w:rsidR="00FA6B44">
        <w:t xml:space="preserve">но </w:t>
      </w:r>
      <w:r>
        <w:t xml:space="preserve">можно и в машинке </w:t>
      </w:r>
      <w:r w:rsidR="00FA6B44">
        <w:t>в</w:t>
      </w:r>
      <w:r>
        <w:t xml:space="preserve"> бережном режиме. </w:t>
      </w:r>
    </w:p>
    <w:p w:rsidR="007755D1" w:rsidRDefault="007755D1">
      <w:pPr>
        <w:rPr>
          <w:rFonts w:hint="eastAsia"/>
        </w:rPr>
      </w:pPr>
    </w:p>
    <w:p w:rsidR="007755D1" w:rsidRDefault="007755D1">
      <w:pPr>
        <w:rPr>
          <w:rFonts w:hint="eastAsia"/>
          <w:b/>
          <w:bCs/>
          <w:sz w:val="28"/>
          <w:szCs w:val="28"/>
        </w:rPr>
      </w:pPr>
    </w:p>
    <w:p w:rsidR="007755D1" w:rsidRDefault="00C9605C">
      <w:pPr>
        <w:rPr>
          <w:rFonts w:hint="eastAsia"/>
        </w:rPr>
      </w:pPr>
      <w:r>
        <w:rPr>
          <w:b/>
          <w:bCs/>
          <w:sz w:val="28"/>
          <w:szCs w:val="28"/>
        </w:rPr>
        <w:t>Модели из “охлаждающей” коллекции для мальчиков и девочек</w:t>
      </w:r>
    </w:p>
    <w:p w:rsidR="007755D1" w:rsidRDefault="007755D1">
      <w:pPr>
        <w:rPr>
          <w:rFonts w:hint="eastAsia"/>
        </w:rPr>
      </w:pPr>
    </w:p>
    <w:p w:rsidR="00B754F1" w:rsidRDefault="00FA6B44">
      <w:pPr>
        <w:rPr>
          <w:rFonts w:hint="eastAsia"/>
        </w:rPr>
      </w:pPr>
      <w:r>
        <w:t xml:space="preserve">Для </w:t>
      </w:r>
      <w:commentRangeStart w:id="1"/>
      <w:r>
        <w:t>того</w:t>
      </w:r>
      <w:commentRangeEnd w:id="1"/>
      <w:r>
        <w:rPr>
          <w:rStyle w:val="a8"/>
          <w:rFonts w:cs="Mangal"/>
        </w:rPr>
        <w:commentReference w:id="1"/>
      </w:r>
      <w:r w:rsidR="00C9605C">
        <w:t xml:space="preserve"> чтобы верно выбрать нужный размер, желат</w:t>
      </w:r>
      <w:r w:rsidR="00B754F1">
        <w:t>ельно воспользоваться таблицей:</w:t>
      </w:r>
    </w:p>
    <w:p w:rsidR="00ED7F10" w:rsidRPr="00C40E48" w:rsidRDefault="00ED7F10" w:rsidP="00ED7F10">
      <w:pPr>
        <w:shd w:val="clear" w:color="auto" w:fill="FFFFFF"/>
        <w:spacing w:after="136" w:line="353" w:lineRule="atLeast"/>
        <w:outlineLvl w:val="2"/>
        <w:rPr>
          <w:rFonts w:ascii="Helvetica" w:eastAsia="Times New Roman" w:hAnsi="Helvetica" w:cs="Times New Roman"/>
          <w:b/>
          <w:bCs/>
          <w:color w:val="38383B"/>
          <w:lang w:eastAsia="ru-RU"/>
        </w:rPr>
      </w:pPr>
      <w:r w:rsidRPr="00C40E48">
        <w:rPr>
          <w:rFonts w:ascii="Helvetica" w:eastAsia="Times New Roman" w:hAnsi="Helvetica" w:cs="Times New Roman"/>
          <w:b/>
          <w:bCs/>
          <w:color w:val="38383B"/>
          <w:szCs w:val="22"/>
          <w:lang w:eastAsia="ru-RU"/>
        </w:rPr>
        <w:t>Возраст от 0-4 лет</w:t>
      </w:r>
    </w:p>
    <w:tbl>
      <w:tblPr>
        <w:tblW w:w="0" w:type="auto"/>
        <w:tblInd w:w="-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768"/>
        <w:gridCol w:w="958"/>
        <w:gridCol w:w="945"/>
        <w:gridCol w:w="958"/>
        <w:gridCol w:w="958"/>
        <w:gridCol w:w="958"/>
        <w:gridCol w:w="1023"/>
        <w:gridCol w:w="958"/>
        <w:gridCol w:w="958"/>
        <w:gridCol w:w="551"/>
      </w:tblGrid>
      <w:tr w:rsidR="004078D1" w:rsidRPr="00C40E48" w:rsidTr="001C0442">
        <w:trPr>
          <w:trHeight w:val="328"/>
          <w:tblHeader/>
        </w:trPr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Возраст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09" w:type="dxa"/>
              <w:bottom w:w="82" w:type="dxa"/>
              <w:right w:w="326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 м.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 м.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 м.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 м.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 м.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 г.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1,5 г.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 г.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 г.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 г.</w:t>
            </w:r>
          </w:p>
        </w:tc>
      </w:tr>
      <w:tr w:rsidR="004078D1" w:rsidRPr="00C40E48" w:rsidTr="001C0442">
        <w:trPr>
          <w:trHeight w:val="315"/>
        </w:trPr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Длина (А)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09" w:type="dxa"/>
              <w:bottom w:w="82" w:type="dxa"/>
              <w:right w:w="326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</w:t>
            </w:r>
          </w:p>
        </w:tc>
      </w:tr>
      <w:tr w:rsidR="004078D1" w:rsidRPr="00C40E48" w:rsidTr="001C0442">
        <w:trPr>
          <w:trHeight w:val="628"/>
        </w:trPr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Обхват груди (C)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09" w:type="dxa"/>
              <w:bottom w:w="82" w:type="dxa"/>
              <w:right w:w="326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44,5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47,5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50,5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</w:t>
            </w:r>
          </w:p>
        </w:tc>
      </w:tr>
      <w:tr w:rsidR="004078D1" w:rsidRPr="00C40E48" w:rsidTr="001C0442">
        <w:trPr>
          <w:trHeight w:val="315"/>
        </w:trPr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Талия (D)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09" w:type="dxa"/>
              <w:bottom w:w="82" w:type="dxa"/>
              <w:right w:w="326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</w:t>
            </w:r>
          </w:p>
        </w:tc>
      </w:tr>
      <w:tr w:rsidR="004078D1" w:rsidRPr="00C40E48" w:rsidTr="001C0442">
        <w:trPr>
          <w:trHeight w:val="315"/>
        </w:trPr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Бедра (E)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09" w:type="dxa"/>
              <w:bottom w:w="82" w:type="dxa"/>
              <w:right w:w="326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</w:t>
            </w:r>
          </w:p>
        </w:tc>
      </w:tr>
      <w:tr w:rsidR="004078D1" w:rsidRPr="00C40E48" w:rsidTr="001C0442">
        <w:trPr>
          <w:trHeight w:val="628"/>
        </w:trPr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Плечо+рука</w:t>
            </w:r>
            <w:proofErr w:type="spellEnd"/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(F)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09" w:type="dxa"/>
              <w:bottom w:w="82" w:type="dxa"/>
              <w:right w:w="326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23,4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25,7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30,3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32,6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34,9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38,1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40,6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43,1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45,6</w:t>
            </w:r>
          </w:p>
        </w:tc>
      </w:tr>
      <w:tr w:rsidR="004078D1" w:rsidRPr="00C40E48" w:rsidTr="001C0442">
        <w:trPr>
          <w:trHeight w:val="628"/>
        </w:trPr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Внутренний шов (G)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09" w:type="dxa"/>
              <w:bottom w:w="82" w:type="dxa"/>
              <w:right w:w="326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33,5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</w:t>
            </w:r>
          </w:p>
        </w:tc>
      </w:tr>
      <w:tr w:rsidR="004078D1" w:rsidRPr="00C40E48" w:rsidTr="001C0442">
        <w:trPr>
          <w:trHeight w:val="20"/>
        </w:trPr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Боковой шов (H)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09" w:type="dxa"/>
              <w:bottom w:w="82" w:type="dxa"/>
              <w:right w:w="326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34,5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41,5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48,5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ED7F10" w:rsidRPr="00C40E48" w:rsidRDefault="00ED7F10" w:rsidP="00B043A3">
            <w:pPr>
              <w:spacing w:line="29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40E4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</w:t>
            </w:r>
          </w:p>
        </w:tc>
      </w:tr>
    </w:tbl>
    <w:p w:rsidR="00ED7F10" w:rsidRPr="00C40E48" w:rsidRDefault="00ED7F10" w:rsidP="00ED7F10">
      <w:pPr>
        <w:shd w:val="clear" w:color="auto" w:fill="FFFFFF"/>
        <w:spacing w:after="136" w:line="353" w:lineRule="atLeast"/>
        <w:outlineLvl w:val="2"/>
        <w:rPr>
          <w:rFonts w:ascii="Helvetica" w:eastAsia="Times New Roman" w:hAnsi="Helvetica" w:cs="Times New Roman"/>
          <w:b/>
          <w:bCs/>
          <w:color w:val="38383B"/>
          <w:szCs w:val="22"/>
          <w:lang w:eastAsia="ru-RU"/>
        </w:rPr>
      </w:pPr>
      <w:r w:rsidRPr="00C40E48">
        <w:rPr>
          <w:rFonts w:ascii="Helvetica" w:eastAsia="Times New Roman" w:hAnsi="Helvetica" w:cs="Times New Roman"/>
          <w:b/>
          <w:bCs/>
          <w:color w:val="38383B"/>
          <w:szCs w:val="22"/>
          <w:lang w:eastAsia="ru-RU"/>
        </w:rPr>
        <w:t>Возраст от 5-14 лет</w:t>
      </w:r>
    </w:p>
    <w:p w:rsidR="00ED7F10" w:rsidRDefault="00ED7F10" w:rsidP="00ED7F10">
      <w:pPr>
        <w:rPr>
          <w:rFonts w:hint="eastAsia"/>
        </w:rPr>
      </w:pPr>
    </w:p>
    <w:tbl>
      <w:tblPr>
        <w:tblW w:w="0" w:type="auto"/>
        <w:tblInd w:w="-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"/>
        <w:gridCol w:w="805"/>
        <w:gridCol w:w="957"/>
        <w:gridCol w:w="995"/>
        <w:gridCol w:w="995"/>
        <w:gridCol w:w="995"/>
        <w:gridCol w:w="1063"/>
        <w:gridCol w:w="1063"/>
        <w:gridCol w:w="1063"/>
        <w:gridCol w:w="1063"/>
        <w:gridCol w:w="694"/>
      </w:tblGrid>
      <w:tr w:rsidR="001C0442" w:rsidRPr="001C0442" w:rsidTr="001C0442">
        <w:trPr>
          <w:tblHeader/>
        </w:trPr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  <w:t>Возраст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09" w:type="dxa"/>
              <w:bottom w:w="82" w:type="dxa"/>
              <w:right w:w="326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  <w:t>5 л.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  <w:t>6 л.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  <w:t>7 л.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  <w:t>8 л.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  <w:t>9 л.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  <w:t>10 л.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  <w:t>11 л.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  <w:t>12 л.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  <w:t>13 л.</w:t>
            </w:r>
          </w:p>
        </w:tc>
        <w:tc>
          <w:tcPr>
            <w:tcW w:w="0" w:type="auto"/>
            <w:shd w:val="clear" w:color="auto" w:fill="F2F2F5"/>
            <w:noWrap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b/>
                <w:bCs/>
                <w:color w:val="38383B"/>
                <w:kern w:val="0"/>
                <w:sz w:val="19"/>
                <w:szCs w:val="19"/>
                <w:lang w:eastAsia="ru-RU" w:bidi="ar-SA"/>
              </w:rPr>
              <w:t>14 л.</w:t>
            </w:r>
          </w:p>
        </w:tc>
      </w:tr>
      <w:tr w:rsidR="001C0442" w:rsidRPr="001C0442" w:rsidTr="001C0442"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Длина (А)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09" w:type="dxa"/>
              <w:bottom w:w="82" w:type="dxa"/>
              <w:right w:w="326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164</w:t>
            </w:r>
          </w:p>
        </w:tc>
      </w:tr>
      <w:tr w:rsidR="001C0442" w:rsidRPr="001C0442" w:rsidTr="001C0442"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Обхват груди (C)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09" w:type="dxa"/>
              <w:bottom w:w="82" w:type="dxa"/>
              <w:right w:w="326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60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62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64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66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69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72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75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78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81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84</w:t>
            </w:r>
          </w:p>
        </w:tc>
      </w:tr>
      <w:tr w:rsidR="001C0442" w:rsidRPr="001C0442" w:rsidTr="001C0442"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Талия (D)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09" w:type="dxa"/>
              <w:bottom w:w="82" w:type="dxa"/>
              <w:right w:w="326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72</w:t>
            </w:r>
          </w:p>
        </w:tc>
      </w:tr>
      <w:tr w:rsidR="001C0442" w:rsidRPr="001C0442" w:rsidTr="001C0442"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Бедра (E)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09" w:type="dxa"/>
              <w:bottom w:w="82" w:type="dxa"/>
              <w:right w:w="326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64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66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68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70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72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75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78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81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84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87</w:t>
            </w:r>
          </w:p>
        </w:tc>
      </w:tr>
      <w:tr w:rsidR="001C0442" w:rsidRPr="001C0442" w:rsidTr="001C0442"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proofErr w:type="spellStart"/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Плечо+рука</w:t>
            </w:r>
            <w:proofErr w:type="spellEnd"/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 xml:space="preserve"> (F)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09" w:type="dxa"/>
              <w:bottom w:w="82" w:type="dxa"/>
              <w:right w:w="326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48,3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53,7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56,4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59,6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62,8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65,7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68,6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71,6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74,6</w:t>
            </w:r>
          </w:p>
        </w:tc>
      </w:tr>
      <w:tr w:rsidR="001C0442" w:rsidRPr="001C0442" w:rsidTr="001C0442"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Внутренний шов (G)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09" w:type="dxa"/>
              <w:bottom w:w="82" w:type="dxa"/>
              <w:right w:w="326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47,5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51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54,5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58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61,5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65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68,5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71,5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74,5</w:t>
            </w:r>
          </w:p>
        </w:tc>
        <w:tc>
          <w:tcPr>
            <w:tcW w:w="0" w:type="auto"/>
            <w:shd w:val="clear" w:color="auto" w:fill="F2F2F5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77,5</w:t>
            </w:r>
          </w:p>
        </w:tc>
      </w:tr>
      <w:tr w:rsidR="001C0442" w:rsidRPr="001C0442" w:rsidTr="001C0442"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lastRenderedPageBreak/>
              <w:t>Боковой шов (H)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09" w:type="dxa"/>
              <w:bottom w:w="82" w:type="dxa"/>
              <w:right w:w="326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87,2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91,4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95,1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36" w:type="dxa"/>
              <w:bottom w:w="82" w:type="dxa"/>
              <w:right w:w="48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98,8</w:t>
            </w:r>
          </w:p>
        </w:tc>
        <w:tc>
          <w:tcPr>
            <w:tcW w:w="0" w:type="auto"/>
            <w:shd w:val="clear" w:color="auto" w:fill="FFFFFF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:rsidR="001C0442" w:rsidRPr="001C0442" w:rsidRDefault="001C0442" w:rsidP="001C0442">
            <w:pPr>
              <w:suppressAutoHyphens w:val="0"/>
              <w:spacing w:line="299" w:lineRule="atLeast"/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</w:pPr>
            <w:r w:rsidRPr="001C0442">
              <w:rPr>
                <w:rFonts w:ascii="Helvetica" w:eastAsia="Times New Roman" w:hAnsi="Helvetica" w:cs="Times New Roman"/>
                <w:color w:val="38383B"/>
                <w:kern w:val="0"/>
                <w:sz w:val="19"/>
                <w:szCs w:val="19"/>
                <w:lang w:eastAsia="ru-RU" w:bidi="ar-SA"/>
              </w:rPr>
              <w:t>102,5</w:t>
            </w:r>
          </w:p>
        </w:tc>
      </w:tr>
    </w:tbl>
    <w:p w:rsidR="00B754F1" w:rsidRDefault="00B754F1">
      <w:pPr>
        <w:rPr>
          <w:rFonts w:hint="eastAsia"/>
        </w:rPr>
      </w:pPr>
    </w:p>
    <w:p w:rsidR="00B754F1" w:rsidRDefault="00B754F1">
      <w:pPr>
        <w:rPr>
          <w:rFonts w:hint="eastAsia"/>
        </w:rPr>
      </w:pPr>
    </w:p>
    <w:p w:rsidR="007755D1" w:rsidRDefault="00C9605C">
      <w:pPr>
        <w:rPr>
          <w:rFonts w:hint="eastAsia"/>
        </w:rPr>
      </w:pPr>
      <w:r>
        <w:t xml:space="preserve">Многие родители делают ошибку: закупают вещи </w:t>
      </w:r>
      <w:r w:rsidR="00FA6B44">
        <w:rPr>
          <w:rFonts w:hint="eastAsia"/>
        </w:rPr>
        <w:t>«</w:t>
      </w:r>
      <w:r>
        <w:t>на вырост</w:t>
      </w:r>
      <w:r w:rsidR="00FA6B44">
        <w:rPr>
          <w:rFonts w:hint="eastAsia"/>
        </w:rPr>
        <w:t>»</w:t>
      </w:r>
      <w:r>
        <w:t xml:space="preserve">, то есть на 2-3 размера больше, чтобы сэкономить и несколько лет не покупать одежду. Не следует этого делать, </w:t>
      </w:r>
      <w:r w:rsidR="00FA6B44">
        <w:t xml:space="preserve">ведь </w:t>
      </w:r>
      <w:r>
        <w:t>реб</w:t>
      </w:r>
      <w:r w:rsidR="006B4EAE">
        <w:t>е</w:t>
      </w:r>
      <w:r>
        <w:t xml:space="preserve">нку будет некомфортно двигаться в </w:t>
      </w:r>
      <w:r w:rsidR="00FA6B44">
        <w:t>слишком свободных вещах</w:t>
      </w:r>
      <w:r>
        <w:t xml:space="preserve">. А в глазах сверстников </w:t>
      </w:r>
      <w:r w:rsidR="00FA6B44">
        <w:t>он</w:t>
      </w:r>
      <w:r>
        <w:t xml:space="preserve"> будет немодным, как будто одежда с чужого плеча. Я обычно покупаю вещи точно по меркам, но на случай быстрой прибавки в весе или росте могу взять на 1 размер больше. </w:t>
      </w:r>
      <w:proofErr w:type="gramStart"/>
      <w:r>
        <w:t>Детки</w:t>
      </w:r>
      <w:proofErr w:type="gramEnd"/>
      <w:r>
        <w:t xml:space="preserve"> быстро растут, часто за сезон на 1-2 размера вырастают.</w:t>
      </w:r>
    </w:p>
    <w:p w:rsidR="007755D1" w:rsidRDefault="00C9605C">
      <w:pPr>
        <w:rPr>
          <w:rFonts w:hint="eastAsia"/>
        </w:rPr>
      </w:pPr>
      <w:r>
        <w:t xml:space="preserve">Из охлаждающей ткани мы берем кофточки, блузки, в общем, верхнюю часть гардероба. Ведь потеют обычно подмышки, и охлаждать надо верхнюю часть тела. Мне нравится подбор моделей для девочек. Неяркий скандинавский дизайн не выглядит вычурно, нравится моей дочке. </w:t>
      </w:r>
      <w:hyperlink r:id="rId6" w:history="1">
        <w:r>
          <w:rPr>
            <w:rStyle w:val="a3"/>
          </w:rPr>
          <w:t>https://reima.ru/product/plate-iz-materiala-jersey-huoleton-zheltoe/</w:t>
        </w:r>
      </w:hyperlink>
    </w:p>
    <w:p w:rsidR="007755D1" w:rsidRDefault="00C9605C">
      <w:pPr>
        <w:rPr>
          <w:rFonts w:hint="eastAsia"/>
        </w:rPr>
      </w:pPr>
      <w:r>
        <w:t xml:space="preserve">Желтое платье с отрезным лифом и двумя </w:t>
      </w:r>
      <w:proofErr w:type="spellStart"/>
      <w:r>
        <w:t>присборенными</w:t>
      </w:r>
      <w:proofErr w:type="spellEnd"/>
      <w:r>
        <w:t xml:space="preserve"> воланами ей очень полюбилось. Цвет нежный, не режет глаз, как часто бывает </w:t>
      </w:r>
      <w:r w:rsidR="00FA6B44">
        <w:t>с</w:t>
      </w:r>
      <w:r>
        <w:t xml:space="preserve"> желты</w:t>
      </w:r>
      <w:r w:rsidR="00FA6B44">
        <w:t>ми</w:t>
      </w:r>
      <w:r>
        <w:t xml:space="preserve"> вещ</w:t>
      </w:r>
      <w:r w:rsidR="00FA6B44">
        <w:t>ами</w:t>
      </w:r>
      <w:r>
        <w:t xml:space="preserve">. Она сама </w:t>
      </w:r>
      <w:commentRangeStart w:id="2"/>
      <w:r w:rsidR="00FA6B44">
        <w:t>на</w:t>
      </w:r>
      <w:r>
        <w:t>девает</w:t>
      </w:r>
      <w:commentRangeEnd w:id="2"/>
      <w:r w:rsidR="00FA6B44">
        <w:rPr>
          <w:rStyle w:val="a8"/>
          <w:rFonts w:cs="Mangal"/>
        </w:rPr>
        <w:commentReference w:id="2"/>
      </w:r>
      <w:r>
        <w:t xml:space="preserve"> платьице в жару, говорит, что «в нем </w:t>
      </w:r>
      <w:r w:rsidR="00BF4F5F">
        <w:t>прохладно</w:t>
      </w:r>
      <w:r>
        <w:t>».</w:t>
      </w:r>
    </w:p>
    <w:p w:rsidR="007755D1" w:rsidRDefault="007755D1">
      <w:pPr>
        <w:rPr>
          <w:rFonts w:hint="eastAsia"/>
        </w:rPr>
      </w:pPr>
    </w:p>
    <w:p w:rsidR="007755D1" w:rsidRDefault="00C9605C">
      <w:pPr>
        <w:rPr>
          <w:rFonts w:hint="eastAsia"/>
        </w:rPr>
      </w:pPr>
      <w:r>
        <w:t xml:space="preserve">В коллекции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Comfort</w:t>
      </w:r>
      <w:proofErr w:type="spellEnd"/>
      <w:r>
        <w:t xml:space="preserve"> представлены различные </w:t>
      </w:r>
      <w:proofErr w:type="gramStart"/>
      <w:r>
        <w:t>модели</w:t>
      </w:r>
      <w:proofErr w:type="gramEnd"/>
      <w:r>
        <w:t xml:space="preserve"> как для девочек, так и для мальчиков. Все </w:t>
      </w:r>
      <w:r w:rsidR="00BF4F5F">
        <w:t>вещи</w:t>
      </w:r>
      <w:r>
        <w:t xml:space="preserve"> имеют гармоничные пропорции, ровные швы. Нигде не торчат нитки. Идеальный покрой обеспечит хорошую посадку на любой фигуре. Куртки имеют функциональные детали, внутренние, наружные карманы, декоративные и светоотражающие элементы. А </w:t>
      </w:r>
      <w:r w:rsidR="00BF4F5F">
        <w:t>у вещей из</w:t>
      </w:r>
      <w:r>
        <w:t xml:space="preserve"> летней коллекции хорошо обработаны края, не будет распускающихся срезов или бахромы.</w:t>
      </w:r>
    </w:p>
    <w:p w:rsidR="007755D1" w:rsidRDefault="00C9605C">
      <w:pPr>
        <w:rPr>
          <w:rFonts w:hint="eastAsia"/>
        </w:rPr>
      </w:pPr>
      <w:r>
        <w:t xml:space="preserve">Цветовая гамма сдержанная, поэтому с моделями будет сочетаться гардероб практически любого стиля и цветов. Для девочек —  </w:t>
      </w:r>
      <w:r w:rsidR="00BF4F5F">
        <w:t>одежда</w:t>
      </w:r>
      <w:r>
        <w:t xml:space="preserve"> </w:t>
      </w:r>
      <w:proofErr w:type="spellStart"/>
      <w:r>
        <w:t>розовых</w:t>
      </w:r>
      <w:proofErr w:type="spellEnd"/>
      <w:r>
        <w:t>, желтых оттенков, бледно-голубые, серые, ахроматически</w:t>
      </w:r>
      <w:r w:rsidR="00BF4F5F">
        <w:t>е</w:t>
      </w:r>
      <w:r>
        <w:t xml:space="preserve"> цвет</w:t>
      </w:r>
      <w:r w:rsidR="00BF4F5F">
        <w:t>а</w:t>
      </w:r>
      <w:r>
        <w:t>. Для мальчиков — модели в синеватых, голубоватых, серых и черных оттенках. Размеры — от 104 до 164, большинств</w:t>
      </w:r>
      <w:r w:rsidR="00BF4F5F">
        <w:t>о</w:t>
      </w:r>
      <w:r>
        <w:t xml:space="preserve"> моделей </w:t>
      </w:r>
      <w:r w:rsidR="00BF4F5F">
        <w:t>можно выбрать</w:t>
      </w:r>
      <w:r>
        <w:t xml:space="preserve"> нескольк</w:t>
      </w:r>
      <w:r w:rsidR="00BF4F5F">
        <w:t>их</w:t>
      </w:r>
      <w:r>
        <w:t xml:space="preserve"> вариантов расцветки.</w:t>
      </w:r>
    </w:p>
    <w:p w:rsidR="007755D1" w:rsidRDefault="007755D1">
      <w:pPr>
        <w:rPr>
          <w:rFonts w:hint="eastAsia"/>
        </w:rPr>
      </w:pPr>
      <w:hyperlink r:id="rId7" w:history="1">
        <w:r w:rsidR="00C9605C">
          <w:rPr>
            <w:rStyle w:val="a3"/>
            <w:b/>
            <w:bCs/>
          </w:rPr>
          <w:t>https://reima.ru/product/yubka-shorty-tellina-rozovaya/</w:t>
        </w:r>
      </w:hyperlink>
    </w:p>
    <w:p w:rsidR="007755D1" w:rsidRDefault="007755D1">
      <w:pPr>
        <w:rPr>
          <w:rFonts w:hint="eastAsia"/>
        </w:rPr>
      </w:pPr>
      <w:hyperlink r:id="rId8" w:history="1">
        <w:r w:rsidR="00C9605C">
          <w:rPr>
            <w:rStyle w:val="a3"/>
            <w:b/>
            <w:bCs/>
          </w:rPr>
          <w:t>https://reima.ru/product/kofta-brygge-chernaya/</w:t>
        </w:r>
      </w:hyperlink>
    </w:p>
    <w:p w:rsidR="007755D1" w:rsidRDefault="007755D1">
      <w:pPr>
        <w:rPr>
          <w:rFonts w:hint="eastAsia"/>
        </w:rPr>
      </w:pPr>
      <w:hyperlink r:id="rId9" w:history="1">
        <w:r w:rsidR="00C9605C">
          <w:rPr>
            <w:rStyle w:val="a3"/>
            <w:b/>
            <w:bCs/>
          </w:rPr>
          <w:t>https://reima.ru/product/shorty-plante-chernye/</w:t>
        </w:r>
      </w:hyperlink>
    </w:p>
    <w:p w:rsidR="007755D1" w:rsidRDefault="007755D1">
      <w:pPr>
        <w:rPr>
          <w:rFonts w:hint="eastAsia"/>
          <w:b/>
          <w:bCs/>
        </w:rPr>
      </w:pPr>
      <w:hyperlink r:id="rId10" w:history="1">
        <w:r w:rsidR="00C9605C">
          <w:rPr>
            <w:rStyle w:val="a3"/>
            <w:b/>
            <w:bCs/>
          </w:rPr>
          <w:t>https://reima.ru/product/plate-iz-materiala-jersey-tuulia-rozovoe/</w:t>
        </w:r>
      </w:hyperlink>
    </w:p>
    <w:p w:rsidR="007755D1" w:rsidRDefault="007755D1">
      <w:pPr>
        <w:rPr>
          <w:rFonts w:hint="eastAsia"/>
          <w:b/>
          <w:bCs/>
        </w:rPr>
      </w:pPr>
    </w:p>
    <w:p w:rsidR="007755D1" w:rsidRDefault="00C9605C">
      <w:pPr>
        <w:rPr>
          <w:rFonts w:hint="eastAsia"/>
        </w:rPr>
      </w:pPr>
      <w:r>
        <w:rPr>
          <w:b/>
          <w:bCs/>
        </w:rPr>
        <w:t>Как заказать одежду</w:t>
      </w:r>
    </w:p>
    <w:p w:rsidR="007755D1" w:rsidRDefault="007755D1">
      <w:pPr>
        <w:rPr>
          <w:rFonts w:hint="eastAsia"/>
        </w:rPr>
      </w:pPr>
    </w:p>
    <w:p w:rsidR="007755D1" w:rsidRDefault="00C9605C">
      <w:pPr>
        <w:rPr>
          <w:rFonts w:hint="eastAsia"/>
        </w:rPr>
      </w:pPr>
      <w:r>
        <w:t>Чтобы сделать заказ, достаточно зайти на сайт, выбрать модели, перейти в корзину и закончить оформление заказа. Будет предложено несколько видов доставки. Если сумма заказа превысит 4</w:t>
      </w:r>
      <w:r w:rsidR="00437C87">
        <w:t>000 рублей, доставка по России и Казахстану</w:t>
      </w:r>
      <w:r>
        <w:t xml:space="preserve"> будет бесплатной.</w:t>
      </w:r>
    </w:p>
    <w:p w:rsidR="007755D1" w:rsidRDefault="00C9605C">
      <w:pPr>
        <w:rPr>
          <w:rFonts w:hint="eastAsia"/>
        </w:rPr>
      </w:pPr>
      <w:r>
        <w:t xml:space="preserve">При доставке в пункты выдачи </w:t>
      </w:r>
      <w:proofErr w:type="spellStart"/>
      <w:r>
        <w:t>PickPoint</w:t>
      </w:r>
      <w:proofErr w:type="spellEnd"/>
      <w:r>
        <w:t xml:space="preserve"> и </w:t>
      </w:r>
      <w:proofErr w:type="spellStart"/>
      <w:r>
        <w:t>Boxberry</w:t>
      </w:r>
      <w:proofErr w:type="spellEnd"/>
      <w:r>
        <w:t xml:space="preserve"> есть возможность примерки и частичного выкупа, что весьма выгодно. Если выбрано получение через </w:t>
      </w:r>
      <w:proofErr w:type="spellStart"/>
      <w:r>
        <w:t>по</w:t>
      </w:r>
      <w:r w:rsidR="00BF4F5F">
        <w:t>с</w:t>
      </w:r>
      <w:r>
        <w:t>тамат</w:t>
      </w:r>
      <w:proofErr w:type="spellEnd"/>
      <w:r>
        <w:t xml:space="preserve">, примерка и частичный выкуп </w:t>
      </w:r>
      <w:proofErr w:type="gramStart"/>
      <w:r>
        <w:t>недоступны</w:t>
      </w:r>
      <w:proofErr w:type="gramEnd"/>
      <w:r>
        <w:t>. Заказ курьерской доставки до двери при сумме от 4000 рублей бесплатен.</w:t>
      </w:r>
    </w:p>
    <w:p w:rsidR="007755D1" w:rsidRDefault="00C9605C">
      <w:pPr>
        <w:rPr>
          <w:rFonts w:hint="eastAsia"/>
        </w:rPr>
      </w:pPr>
      <w:r>
        <w:t xml:space="preserve">Заказ получить и в одном из магазинов сети </w:t>
      </w:r>
      <w:r w:rsidR="00437C87">
        <w:rPr>
          <w:rFonts w:hint="eastAsia"/>
        </w:rPr>
        <w:t>«</w:t>
      </w:r>
      <w:r>
        <w:t>Пятерочка</w:t>
      </w:r>
      <w:r w:rsidR="00437C87">
        <w:rPr>
          <w:rFonts w:hint="eastAsia"/>
        </w:rPr>
        <w:t>»</w:t>
      </w:r>
      <w:r>
        <w:t xml:space="preserve">. При получении оплата </w:t>
      </w:r>
      <w:proofErr w:type="gramStart"/>
      <w:r>
        <w:t>наличкой</w:t>
      </w:r>
      <w:proofErr w:type="gramEnd"/>
      <w:r>
        <w:t xml:space="preserve"> или картой заранее на сайте. Выгодно купить одежду сейчас, на многие модели скидки до 50%.</w:t>
      </w:r>
    </w:p>
    <w:p w:rsidR="005325FD" w:rsidRDefault="005325FD">
      <w:pPr>
        <w:rPr>
          <w:rFonts w:hint="eastAsia"/>
        </w:rPr>
      </w:pPr>
      <w:r>
        <w:t>Листайте дальше, чтобы посмотреть другие модели из коллекций летней детской одежды.</w:t>
      </w:r>
    </w:p>
    <w:p w:rsidR="007755D1" w:rsidRDefault="007755D1">
      <w:pPr>
        <w:rPr>
          <w:rFonts w:hint="eastAsia"/>
        </w:rPr>
      </w:pPr>
    </w:p>
    <w:p w:rsidR="007755D1" w:rsidRDefault="007755D1">
      <w:pPr>
        <w:rPr>
          <w:rFonts w:hint="eastAsia"/>
        </w:rPr>
      </w:pPr>
    </w:p>
    <w:p w:rsidR="00C9605C" w:rsidRDefault="00C9605C"/>
    <w:p w:rsidR="000D5E26" w:rsidRDefault="000D5E26"/>
    <w:p w:rsidR="000D5E26" w:rsidRDefault="000D5E26"/>
    <w:p w:rsidR="000D5E26" w:rsidRPr="000D5E26" w:rsidRDefault="000D5E26" w:rsidP="000D5E26">
      <w:pPr>
        <w:pStyle w:val="a5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8" w:lineRule="auto"/>
        <w:rPr>
          <w:rFonts w:ascii="Times New Roman" w:hAnsi="Times New Roman"/>
          <w:color w:val="000000"/>
          <w:sz w:val="28"/>
          <w:szCs w:val="28"/>
        </w:rPr>
      </w:pPr>
      <w:r w:rsidRPr="000D5E26">
        <w:rPr>
          <w:rFonts w:ascii="Times New Roman" w:hAnsi="Times New Roman"/>
          <w:color w:val="000000"/>
          <w:sz w:val="28"/>
          <w:szCs w:val="28"/>
        </w:rPr>
        <w:t>Какая обувь нужна детям и подросткам? Разбираемся в особенностях стопы и муках выбора</w:t>
      </w:r>
    </w:p>
    <w:p w:rsidR="000D5E26" w:rsidRDefault="000D5E26" w:rsidP="000D5E26">
      <w:pPr>
        <w:pStyle w:val="a5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8" w:lineRule="auto"/>
        <w:rPr>
          <w:rFonts w:ascii="Times New Roman" w:hAnsi="Times New Roman"/>
          <w:color w:val="000000"/>
          <w:sz w:val="28"/>
          <w:szCs w:val="28"/>
        </w:rPr>
      </w:pPr>
      <w:r w:rsidRPr="000D5E26">
        <w:rPr>
          <w:rFonts w:ascii="Times New Roman" w:hAnsi="Times New Roman"/>
          <w:color w:val="000000"/>
          <w:sz w:val="28"/>
          <w:szCs w:val="28"/>
        </w:rPr>
        <w:t>Обувь для детей и подростков ‒ как правильно выбрать</w:t>
      </w:r>
    </w:p>
    <w:p w:rsidR="000D5E26" w:rsidRDefault="000D5E26" w:rsidP="000D5E26">
      <w:pPr>
        <w:pStyle w:val="a5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8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выбирать детскую обувь: правила и особенности</w:t>
      </w:r>
    </w:p>
    <w:p w:rsidR="000D5E26" w:rsidRDefault="00437C87" w:rsidP="000D5E26">
      <w:pPr>
        <w:pStyle w:val="a5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8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детской обуви: на что обратить внимание при покупке</w:t>
      </w:r>
    </w:p>
    <w:p w:rsidR="00437C87" w:rsidRDefault="00437C87" w:rsidP="000D5E26">
      <w:pPr>
        <w:pStyle w:val="a5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8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Знаете ли вы, как правильн</w:t>
      </w:r>
      <w:r w:rsidR="00977BD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выбирать детскую обувь?</w:t>
      </w:r>
    </w:p>
    <w:p w:rsidR="000D5E26" w:rsidRDefault="000D5E26" w:rsidP="000D5E2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8" w:lineRule="auto"/>
        <w:ind w:left="707" w:hanging="283"/>
      </w:pPr>
    </w:p>
    <w:p w:rsidR="000D5E26" w:rsidRDefault="000D5E26" w:rsidP="000D5E26">
      <w:pPr>
        <w:pStyle w:val="a5"/>
        <w:spacing w:after="0" w:line="328" w:lineRule="auto"/>
        <w:rPr>
          <w:rFonts w:ascii="Times New Roman" w:hAnsi="Times New Roman"/>
        </w:rPr>
      </w:pPr>
    </w:p>
    <w:p w:rsidR="000D5E26" w:rsidRDefault="000D5E26" w:rsidP="000D5E26">
      <w:pPr>
        <w:pStyle w:val="a5"/>
        <w:spacing w:after="0" w:line="328" w:lineRule="auto"/>
      </w:pPr>
      <w:r>
        <w:rPr>
          <w:rFonts w:ascii="Times New Roman" w:hAnsi="Times New Roman"/>
          <w:color w:val="000000"/>
        </w:rPr>
        <w:t xml:space="preserve">Замечали, что внешне детская обувь отличается от </w:t>
      </w:r>
      <w:proofErr w:type="gramStart"/>
      <w:r>
        <w:rPr>
          <w:rFonts w:ascii="Times New Roman" w:hAnsi="Times New Roman"/>
          <w:color w:val="000000"/>
        </w:rPr>
        <w:t>взрослой</w:t>
      </w:r>
      <w:proofErr w:type="gramEnd"/>
      <w:r>
        <w:rPr>
          <w:rFonts w:ascii="Times New Roman" w:hAnsi="Times New Roman"/>
          <w:color w:val="000000"/>
        </w:rPr>
        <w:t xml:space="preserve"> не только размером? Она кажется широкой, с толстой подошвой и очень редко </w:t>
      </w:r>
      <w:r w:rsidR="00C46F61">
        <w:rPr>
          <w:rFonts w:ascii="Times New Roman" w:hAnsi="Times New Roman"/>
          <w:color w:val="000000"/>
        </w:rPr>
        <w:t xml:space="preserve">бывает </w:t>
      </w:r>
      <w:r>
        <w:rPr>
          <w:rFonts w:ascii="Times New Roman" w:hAnsi="Times New Roman"/>
          <w:color w:val="000000"/>
        </w:rPr>
        <w:t xml:space="preserve">на привычных для нас шнурках. Это не </w:t>
      </w:r>
      <w:r w:rsidR="00C46F61">
        <w:rPr>
          <w:rFonts w:ascii="Times New Roman" w:hAnsi="Times New Roman"/>
          <w:color w:val="000000"/>
        </w:rPr>
        <w:t>случайность! Для р</w:t>
      </w:r>
      <w:r>
        <w:rPr>
          <w:rFonts w:ascii="Times New Roman" w:hAnsi="Times New Roman"/>
          <w:color w:val="000000"/>
        </w:rPr>
        <w:t>ебенк</w:t>
      </w:r>
      <w:r w:rsidR="00C46F61">
        <w:rPr>
          <w:rFonts w:ascii="Times New Roman" w:hAnsi="Times New Roman"/>
          <w:color w:val="000000"/>
        </w:rPr>
        <w:t xml:space="preserve">а главное не </w:t>
      </w:r>
      <w:r>
        <w:rPr>
          <w:rFonts w:ascii="Times New Roman" w:hAnsi="Times New Roman"/>
          <w:color w:val="000000"/>
        </w:rPr>
        <w:t>мо</w:t>
      </w:r>
      <w:r w:rsidR="00C46F61">
        <w:rPr>
          <w:rFonts w:ascii="Times New Roman" w:hAnsi="Times New Roman"/>
          <w:color w:val="000000"/>
        </w:rPr>
        <w:t>да, а удобство и качество</w:t>
      </w:r>
      <w:r>
        <w:rPr>
          <w:rFonts w:ascii="Times New Roman" w:hAnsi="Times New Roman"/>
          <w:color w:val="000000"/>
        </w:rPr>
        <w:t>. Хотя</w:t>
      </w:r>
      <w:r w:rsidR="00C46F61">
        <w:rPr>
          <w:rFonts w:ascii="Times New Roman" w:hAnsi="Times New Roman"/>
          <w:color w:val="000000"/>
        </w:rPr>
        <w:t xml:space="preserve">, конечно, </w:t>
      </w:r>
      <w:r>
        <w:rPr>
          <w:rFonts w:ascii="Times New Roman" w:hAnsi="Times New Roman"/>
          <w:color w:val="000000"/>
        </w:rPr>
        <w:t xml:space="preserve"> вдвойне приятно, когда все это объединяется</w:t>
      </w:r>
      <w:commentRangeStart w:id="3"/>
      <w:r w:rsidR="00C46F61">
        <w:rPr>
          <w:rFonts w:ascii="Times New Roman" w:hAnsi="Times New Roman"/>
          <w:color w:val="000000"/>
        </w:rPr>
        <w:t>,</w:t>
      </w:r>
      <w:commentRangeEnd w:id="3"/>
      <w:r w:rsidR="00C46F61">
        <w:rPr>
          <w:rStyle w:val="a8"/>
          <w:rFonts w:cs="Mangal"/>
        </w:rPr>
        <w:commentReference w:id="3"/>
      </w:r>
      <w:r>
        <w:rPr>
          <w:rFonts w:ascii="Times New Roman" w:hAnsi="Times New Roman"/>
          <w:color w:val="000000"/>
        </w:rPr>
        <w:t xml:space="preserve"> и получаются стильные и комфортные детские кроссовки, кеды или сандалии. </w:t>
      </w:r>
      <w:r w:rsidR="00762FD9">
        <w:rPr>
          <w:rFonts w:ascii="Times New Roman" w:hAnsi="Times New Roman"/>
          <w:color w:val="000000"/>
        </w:rPr>
        <w:t>Мы</w:t>
      </w:r>
      <w:r>
        <w:rPr>
          <w:rFonts w:ascii="Times New Roman" w:hAnsi="Times New Roman"/>
          <w:color w:val="000000"/>
        </w:rPr>
        <w:t xml:space="preserve"> расскажем, какой должна быть детская обувь, чтобы </w:t>
      </w:r>
      <w:r w:rsidR="001E1D58">
        <w:rPr>
          <w:rFonts w:ascii="Times New Roman" w:hAnsi="Times New Roman"/>
          <w:color w:val="000000"/>
        </w:rPr>
        <w:t>уменьшить риск развития у</w:t>
      </w:r>
      <w:r>
        <w:rPr>
          <w:rFonts w:ascii="Times New Roman" w:hAnsi="Times New Roman"/>
          <w:color w:val="000000"/>
        </w:rPr>
        <w:t xml:space="preserve"> </w:t>
      </w:r>
      <w:r w:rsidR="001E1D58">
        <w:rPr>
          <w:rFonts w:ascii="Times New Roman" w:hAnsi="Times New Roman"/>
          <w:color w:val="000000"/>
        </w:rPr>
        <w:t xml:space="preserve">ребенка </w:t>
      </w:r>
      <w:r>
        <w:rPr>
          <w:rFonts w:ascii="Times New Roman" w:hAnsi="Times New Roman"/>
          <w:color w:val="000000"/>
        </w:rPr>
        <w:t>плоскостопи</w:t>
      </w:r>
      <w:r w:rsidR="001E1D58">
        <w:rPr>
          <w:rFonts w:ascii="Times New Roman" w:hAnsi="Times New Roman"/>
          <w:color w:val="000000"/>
        </w:rPr>
        <w:t>я</w:t>
      </w:r>
      <w:r>
        <w:rPr>
          <w:rFonts w:ascii="Times New Roman" w:hAnsi="Times New Roman"/>
          <w:color w:val="000000"/>
        </w:rPr>
        <w:t xml:space="preserve"> и други</w:t>
      </w:r>
      <w:r w:rsidR="001E1D58">
        <w:rPr>
          <w:rFonts w:ascii="Times New Roman" w:hAnsi="Times New Roman"/>
          <w:color w:val="000000"/>
        </w:rPr>
        <w:t>х ортопедических проблем</w:t>
      </w:r>
      <w:r>
        <w:rPr>
          <w:rFonts w:ascii="Times New Roman" w:hAnsi="Times New Roman"/>
          <w:color w:val="000000"/>
        </w:rPr>
        <w:t xml:space="preserve">. </w:t>
      </w:r>
    </w:p>
    <w:p w:rsidR="000D5E26" w:rsidRDefault="000D5E26" w:rsidP="000D5E26">
      <w:pPr>
        <w:pStyle w:val="a5"/>
        <w:spacing w:after="0" w:line="328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E26" w:rsidRDefault="000D5E26" w:rsidP="000D5E26">
      <w:pPr>
        <w:pStyle w:val="a5"/>
        <w:spacing w:after="0" w:line="328" w:lineRule="auto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Детская стопа и е</w:t>
      </w:r>
      <w:r w:rsidR="001E1D58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особенности</w:t>
      </w:r>
    </w:p>
    <w:p w:rsidR="000D5E26" w:rsidRDefault="000D5E26" w:rsidP="000D5E26">
      <w:pPr>
        <w:pStyle w:val="a5"/>
        <w:spacing w:after="0" w:line="328" w:lineRule="auto"/>
        <w:rPr>
          <w:rFonts w:ascii="Times New Roman" w:hAnsi="Times New Roman"/>
          <w:color w:val="000000"/>
        </w:rPr>
      </w:pPr>
    </w:p>
    <w:p w:rsidR="000D5E26" w:rsidRDefault="000D5E26" w:rsidP="000D5E26">
      <w:pPr>
        <w:pStyle w:val="a5"/>
        <w:spacing w:after="0" w:line="328" w:lineRule="auto"/>
      </w:pPr>
      <w:r>
        <w:rPr>
          <w:rFonts w:ascii="Times New Roman" w:hAnsi="Times New Roman"/>
          <w:color w:val="000000"/>
        </w:rPr>
        <w:t xml:space="preserve">Для того чтобы купить </w:t>
      </w:r>
      <w:r w:rsidR="001E1D58" w:rsidRPr="001E1D58">
        <w:rPr>
          <w:rFonts w:ascii="Times New Roman" w:hAnsi="Times New Roman"/>
          <w:color w:val="000000"/>
        </w:rPr>
        <w:t xml:space="preserve">для ребенка </w:t>
      </w:r>
      <w:r>
        <w:rPr>
          <w:rFonts w:ascii="Times New Roman" w:hAnsi="Times New Roman"/>
          <w:color w:val="000000"/>
        </w:rPr>
        <w:t xml:space="preserve">идеально подходящую обувь, нужно понимать, как развивается его опорно-двигательный аппарат. </w:t>
      </w:r>
      <w:r w:rsidR="001E1D58">
        <w:rPr>
          <w:rFonts w:ascii="Times New Roman" w:hAnsi="Times New Roman"/>
          <w:color w:val="000000"/>
        </w:rPr>
        <w:t>Ф</w:t>
      </w:r>
      <w:r>
        <w:rPr>
          <w:rFonts w:ascii="Times New Roman" w:hAnsi="Times New Roman"/>
          <w:color w:val="000000"/>
        </w:rPr>
        <w:t xml:space="preserve">ормирование стопы имеет исключительное значение, и если стопа сформируется неправильно в </w:t>
      </w:r>
      <w:r w:rsidR="00971E62">
        <w:rPr>
          <w:rFonts w:ascii="Times New Roman" w:hAnsi="Times New Roman"/>
          <w:color w:val="000000"/>
        </w:rPr>
        <w:t xml:space="preserve">результате ношения </w:t>
      </w:r>
      <w:commentRangeStart w:id="4"/>
      <w:r w:rsidR="00971E62">
        <w:rPr>
          <w:rFonts w:ascii="Times New Roman" w:hAnsi="Times New Roman"/>
          <w:color w:val="000000"/>
        </w:rPr>
        <w:t>некачественно</w:t>
      </w:r>
      <w:r>
        <w:rPr>
          <w:rFonts w:ascii="Times New Roman" w:hAnsi="Times New Roman"/>
          <w:color w:val="000000"/>
        </w:rPr>
        <w:t>й</w:t>
      </w:r>
      <w:commentRangeEnd w:id="4"/>
      <w:r w:rsidR="00971E62">
        <w:rPr>
          <w:rStyle w:val="a8"/>
          <w:rFonts w:cs="Mangal"/>
        </w:rPr>
        <w:commentReference w:id="4"/>
      </w:r>
      <w:r>
        <w:rPr>
          <w:rFonts w:ascii="Times New Roman" w:hAnsi="Times New Roman"/>
          <w:color w:val="000000"/>
        </w:rPr>
        <w:t xml:space="preserve"> обуви, это будет трудно исправить. В состав стопы входят 26 костей и 42 мышцы. Реб</w:t>
      </w:r>
      <w:r w:rsidR="001E1D58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нок раст</w:t>
      </w:r>
      <w:r w:rsidR="001E1D58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т, и вместе с ним меняется его стопа.</w:t>
      </w:r>
    </w:p>
    <w:p w:rsidR="000D5E26" w:rsidRDefault="000D5E26" w:rsidP="000D5E26">
      <w:pPr>
        <w:pStyle w:val="a5"/>
        <w:spacing w:after="0" w:line="328" w:lineRule="auto"/>
      </w:pPr>
      <w:r>
        <w:rPr>
          <w:rFonts w:ascii="Times New Roman" w:hAnsi="Times New Roman"/>
          <w:color w:val="000000"/>
        </w:rPr>
        <w:t xml:space="preserve"> У новорожденного длина стопы около 7,5 см. Когда дети начинают вставать и пытаться ходить, функцию амортизатора бер</w:t>
      </w:r>
      <w:r w:rsidR="001E1D58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т на себя </w:t>
      </w:r>
      <w:r w:rsidR="0036714D">
        <w:rPr>
          <w:rFonts w:ascii="Times New Roman" w:hAnsi="Times New Roman"/>
          <w:color w:val="000000"/>
        </w:rPr>
        <w:t xml:space="preserve">мышечная </w:t>
      </w:r>
      <w:r>
        <w:rPr>
          <w:rFonts w:ascii="Times New Roman" w:hAnsi="Times New Roman"/>
          <w:color w:val="000000"/>
        </w:rPr>
        <w:t>подушечка, которая располагается на подошве. При этом на небольшой опорной поверхности стопы</w:t>
      </w:r>
      <w:r w:rsidR="001E1D58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 xml:space="preserve">ножка-то маленькая совсем) малыш должен научиться держать равновесие, если он стоит на месте или передвигается. С ростом малыша меняется форма стопы, формируются ее индивидуальные изгибы. </w:t>
      </w:r>
      <w:r w:rsidR="001E1D58">
        <w:rPr>
          <w:rFonts w:ascii="Times New Roman" w:hAnsi="Times New Roman"/>
          <w:color w:val="000000"/>
        </w:rPr>
        <w:t>Эти п</w:t>
      </w:r>
      <w:r>
        <w:rPr>
          <w:rFonts w:ascii="Times New Roman" w:hAnsi="Times New Roman"/>
          <w:color w:val="000000"/>
        </w:rPr>
        <w:t>роцесс</w:t>
      </w:r>
      <w:r w:rsidR="001E1D58">
        <w:rPr>
          <w:rFonts w:ascii="Times New Roman" w:hAnsi="Times New Roman"/>
          <w:color w:val="000000"/>
        </w:rPr>
        <w:t>ы продолжаются</w:t>
      </w:r>
      <w:r>
        <w:rPr>
          <w:rFonts w:ascii="Times New Roman" w:hAnsi="Times New Roman"/>
          <w:color w:val="000000"/>
        </w:rPr>
        <w:t xml:space="preserve"> примерно до шестилетнего возраста. </w:t>
      </w:r>
    </w:p>
    <w:p w:rsidR="000D5E26" w:rsidRDefault="000D5E26" w:rsidP="000D5E26">
      <w:pPr>
        <w:pStyle w:val="a5"/>
        <w:spacing w:after="0" w:line="328" w:lineRule="auto"/>
      </w:pPr>
      <w:r>
        <w:rPr>
          <w:rFonts w:ascii="Times New Roman" w:hAnsi="Times New Roman"/>
          <w:color w:val="000000"/>
        </w:rPr>
        <w:t xml:space="preserve">Патологии стопы бывают как врожденные, так и приобретенные. </w:t>
      </w:r>
      <w:r w:rsidR="0036714D">
        <w:rPr>
          <w:rFonts w:ascii="Times New Roman" w:hAnsi="Times New Roman"/>
          <w:color w:val="000000"/>
        </w:rPr>
        <w:t>Формирование свода</w:t>
      </w:r>
      <w:r>
        <w:rPr>
          <w:rFonts w:ascii="Times New Roman" w:hAnsi="Times New Roman"/>
          <w:color w:val="000000"/>
        </w:rPr>
        <w:t xml:space="preserve"> заканчивается к 5-6 годам, в связи с этим до этого возраста </w:t>
      </w:r>
      <w:r w:rsidR="009538EA">
        <w:rPr>
          <w:rFonts w:ascii="Times New Roman" w:hAnsi="Times New Roman"/>
          <w:color w:val="000000"/>
        </w:rPr>
        <w:t>нельзя установить, есть ли у ребенка плоскостопие</w:t>
      </w:r>
      <w:r>
        <w:rPr>
          <w:rFonts w:ascii="Times New Roman" w:hAnsi="Times New Roman"/>
          <w:color w:val="000000"/>
        </w:rPr>
        <w:t>. Оно может появиться после формирования костей и связок, на его развитие влияют следующее:</w:t>
      </w:r>
    </w:p>
    <w:p w:rsidR="000D5E26" w:rsidRDefault="000D5E26" w:rsidP="000D5E26">
      <w:pPr>
        <w:pStyle w:val="a5"/>
        <w:numPr>
          <w:ilvl w:val="0"/>
          <w:numId w:val="3"/>
        </w:numPr>
        <w:spacing w:after="0" w:line="328" w:lineRule="auto"/>
      </w:pPr>
      <w:r>
        <w:rPr>
          <w:rFonts w:ascii="Times New Roman" w:hAnsi="Times New Roman"/>
          <w:color w:val="000000"/>
        </w:rPr>
        <w:t>лишний вес</w:t>
      </w:r>
      <w:r w:rsidR="009538EA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</w:t>
      </w:r>
    </w:p>
    <w:p w:rsidR="000D5E26" w:rsidRDefault="000D5E26" w:rsidP="000D5E26">
      <w:pPr>
        <w:pStyle w:val="a5"/>
        <w:numPr>
          <w:ilvl w:val="0"/>
          <w:numId w:val="3"/>
        </w:numPr>
        <w:spacing w:after="0" w:line="328" w:lineRule="auto"/>
      </w:pPr>
      <w:r w:rsidRPr="009538EA">
        <w:rPr>
          <w:rFonts w:ascii="Times New Roman" w:hAnsi="Times New Roman"/>
          <w:color w:val="000000"/>
        </w:rPr>
        <w:t>постоянное ношение неудобной обуви</w:t>
      </w:r>
      <w:r w:rsidR="009538EA">
        <w:rPr>
          <w:rFonts w:ascii="Times New Roman" w:hAnsi="Times New Roman"/>
          <w:color w:val="000000"/>
        </w:rPr>
        <w:t>;</w:t>
      </w:r>
    </w:p>
    <w:p w:rsidR="000D5E26" w:rsidRDefault="000D5E26" w:rsidP="000D5E26">
      <w:pPr>
        <w:pStyle w:val="a5"/>
        <w:numPr>
          <w:ilvl w:val="0"/>
          <w:numId w:val="3"/>
        </w:numPr>
        <w:spacing w:after="0" w:line="328" w:lineRule="auto"/>
      </w:pPr>
      <w:r>
        <w:rPr>
          <w:rFonts w:ascii="Times New Roman" w:hAnsi="Times New Roman"/>
          <w:color w:val="000000"/>
        </w:rPr>
        <w:t>большие нагрузки, травмы, инфекции и другие заболевания.</w:t>
      </w:r>
    </w:p>
    <w:p w:rsidR="000D5E26" w:rsidRDefault="000D5E26" w:rsidP="000D5E26">
      <w:pPr>
        <w:pStyle w:val="a5"/>
        <w:spacing w:after="0" w:line="328" w:lineRule="auto"/>
      </w:pPr>
      <w:r>
        <w:rPr>
          <w:rFonts w:ascii="Times New Roman" w:hAnsi="Times New Roman"/>
          <w:color w:val="000000"/>
        </w:rPr>
        <w:lastRenderedPageBreak/>
        <w:t>Д</w:t>
      </w:r>
      <w:r w:rsidR="009538EA">
        <w:rPr>
          <w:rFonts w:ascii="Times New Roman" w:hAnsi="Times New Roman"/>
          <w:color w:val="000000"/>
        </w:rPr>
        <w:t>ля того</w:t>
      </w:r>
      <w:r>
        <w:rPr>
          <w:rFonts w:ascii="Times New Roman" w:hAnsi="Times New Roman"/>
          <w:color w:val="000000"/>
        </w:rPr>
        <w:t xml:space="preserve"> чтобы не было плоскостопия</w:t>
      </w:r>
      <w:commentRangeStart w:id="5"/>
      <w:r w:rsidR="009538EA">
        <w:rPr>
          <w:rFonts w:ascii="Times New Roman" w:hAnsi="Times New Roman"/>
          <w:color w:val="000000"/>
        </w:rPr>
        <w:t>,</w:t>
      </w:r>
      <w:commentRangeEnd w:id="5"/>
      <w:r w:rsidR="009538EA">
        <w:rPr>
          <w:rStyle w:val="a8"/>
          <w:rFonts w:cs="Mangal"/>
        </w:rPr>
        <w:commentReference w:id="5"/>
      </w:r>
      <w:r>
        <w:rPr>
          <w:rFonts w:ascii="Times New Roman" w:hAnsi="Times New Roman"/>
          <w:color w:val="000000"/>
        </w:rPr>
        <w:t xml:space="preserve"> нужно носить хорошую анатомическую обувь. У не</w:t>
      </w:r>
      <w:r w:rsidR="001E1D58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должна быть широкая носовая часть, жесткий задник, </w:t>
      </w:r>
      <w:r w:rsidR="009538EA">
        <w:rPr>
          <w:rFonts w:ascii="Times New Roman" w:hAnsi="Times New Roman"/>
          <w:color w:val="000000"/>
        </w:rPr>
        <w:t>гибкая подошва</w:t>
      </w:r>
      <w:r>
        <w:rPr>
          <w:rFonts w:ascii="Times New Roman" w:hAnsi="Times New Roman"/>
          <w:color w:val="000000"/>
        </w:rPr>
        <w:t>. Должен присутствовать небольшой каблучок, также желателен запас размера около 0,5 сантиметра.</w:t>
      </w:r>
    </w:p>
    <w:p w:rsidR="000D5E26" w:rsidRDefault="000D5E26" w:rsidP="000D5E26">
      <w:pPr>
        <w:pStyle w:val="a5"/>
        <w:spacing w:after="0" w:line="328" w:lineRule="auto"/>
      </w:pPr>
    </w:p>
    <w:p w:rsidR="000D5E26" w:rsidRDefault="000D5E26" w:rsidP="000D5E26">
      <w:pPr>
        <w:pStyle w:val="a5"/>
        <w:spacing w:after="0" w:line="328" w:lineRule="auto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Каким требованиям должна соответствовать </w:t>
      </w:r>
      <w:r w:rsidR="009538EA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детская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обувь</w:t>
      </w:r>
    </w:p>
    <w:p w:rsidR="000D5E26" w:rsidRDefault="000D5E26" w:rsidP="000D5E26">
      <w:pPr>
        <w:pStyle w:val="a5"/>
        <w:spacing w:after="0" w:line="328" w:lineRule="auto"/>
      </w:pPr>
      <w:r>
        <w:rPr>
          <w:rFonts w:ascii="Times New Roman" w:hAnsi="Times New Roman"/>
          <w:color w:val="000000"/>
        </w:rPr>
        <w:t>Чтобы стопа ребенка нормально росла и развивалась, покупаемая обувь должна соответствовать определенным критериям:</w:t>
      </w:r>
    </w:p>
    <w:p w:rsidR="000D5E26" w:rsidRDefault="00A44286" w:rsidP="000D5E26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8" w:lineRule="auto"/>
      </w:pPr>
      <w:r>
        <w:rPr>
          <w:rFonts w:ascii="Times New Roman" w:hAnsi="Times New Roman"/>
          <w:color w:val="000000"/>
        </w:rPr>
        <w:t>м</w:t>
      </w:r>
      <w:r w:rsidR="000D5E26">
        <w:rPr>
          <w:rFonts w:ascii="Times New Roman" w:hAnsi="Times New Roman"/>
          <w:color w:val="000000"/>
        </w:rPr>
        <w:t>атериал — дышащий</w:t>
      </w:r>
      <w:r>
        <w:rPr>
          <w:rFonts w:ascii="Times New Roman" w:hAnsi="Times New Roman"/>
          <w:color w:val="000000"/>
        </w:rPr>
        <w:t>;</w:t>
      </w:r>
    </w:p>
    <w:p w:rsidR="000D5E26" w:rsidRDefault="00807F62" w:rsidP="000D5E26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8" w:lineRule="auto"/>
      </w:pPr>
      <w:r>
        <w:rPr>
          <w:rFonts w:ascii="Times New Roman" w:hAnsi="Times New Roman"/>
          <w:color w:val="000000"/>
        </w:rPr>
        <w:t>ф</w:t>
      </w:r>
      <w:r w:rsidR="000D5E26">
        <w:rPr>
          <w:rFonts w:ascii="Times New Roman" w:hAnsi="Times New Roman"/>
          <w:color w:val="000000"/>
        </w:rPr>
        <w:t>орма носка — широкая, чтобы пальцы нигде не давило</w:t>
      </w:r>
      <w:r>
        <w:rPr>
          <w:rFonts w:ascii="Times New Roman" w:hAnsi="Times New Roman"/>
          <w:color w:val="000000"/>
        </w:rPr>
        <w:t>;</w:t>
      </w:r>
    </w:p>
    <w:p w:rsidR="000D5E26" w:rsidRDefault="00807F62" w:rsidP="000D5E26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8" w:lineRule="auto"/>
      </w:pPr>
      <w:r>
        <w:rPr>
          <w:rFonts w:ascii="Times New Roman" w:hAnsi="Times New Roman"/>
          <w:color w:val="000000"/>
        </w:rPr>
        <w:t>р</w:t>
      </w:r>
      <w:r w:rsidR="000D5E26">
        <w:rPr>
          <w:rFonts w:ascii="Times New Roman" w:hAnsi="Times New Roman"/>
          <w:color w:val="000000"/>
        </w:rPr>
        <w:t>азмер — с запасом на 0,5-1 см к стопе</w:t>
      </w:r>
      <w:r>
        <w:rPr>
          <w:rFonts w:ascii="Times New Roman" w:hAnsi="Times New Roman"/>
          <w:color w:val="000000"/>
        </w:rPr>
        <w:t>;</w:t>
      </w:r>
    </w:p>
    <w:p w:rsidR="000D5E26" w:rsidRDefault="00807F62" w:rsidP="000D5E26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8" w:lineRule="auto"/>
      </w:pPr>
      <w:r>
        <w:rPr>
          <w:rFonts w:ascii="Times New Roman" w:hAnsi="Times New Roman"/>
          <w:color w:val="000000"/>
        </w:rPr>
        <w:t>в</w:t>
      </w:r>
      <w:r w:rsidR="000D5E26">
        <w:rPr>
          <w:rFonts w:ascii="Times New Roman" w:hAnsi="Times New Roman"/>
          <w:color w:val="000000"/>
        </w:rPr>
        <w:t>ысота — небольшой перепад от пятки к носку, но не каблук!</w:t>
      </w:r>
    </w:p>
    <w:p w:rsidR="000D5E26" w:rsidRDefault="00807F62" w:rsidP="000D5E26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8" w:lineRule="auto"/>
      </w:pPr>
      <w:r>
        <w:rPr>
          <w:rFonts w:ascii="Times New Roman" w:hAnsi="Times New Roman"/>
          <w:color w:val="000000"/>
        </w:rPr>
        <w:t>т</w:t>
      </w:r>
      <w:r w:rsidR="000D5E26">
        <w:rPr>
          <w:rFonts w:ascii="Times New Roman" w:hAnsi="Times New Roman"/>
          <w:color w:val="000000"/>
        </w:rPr>
        <w:t>вердый задник, чтобы пятка была зафиксирована</w:t>
      </w:r>
      <w:r>
        <w:rPr>
          <w:rFonts w:ascii="Times New Roman" w:hAnsi="Times New Roman"/>
          <w:color w:val="000000"/>
        </w:rPr>
        <w:t>;</w:t>
      </w:r>
    </w:p>
    <w:p w:rsidR="000D5E26" w:rsidRDefault="00807F62" w:rsidP="000D5E26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8" w:lineRule="auto"/>
      </w:pPr>
      <w:r>
        <w:rPr>
          <w:rFonts w:ascii="Times New Roman" w:hAnsi="Times New Roman"/>
          <w:color w:val="000000"/>
        </w:rPr>
        <w:t>г</w:t>
      </w:r>
      <w:r w:rsidR="000D5E26">
        <w:rPr>
          <w:rFonts w:ascii="Times New Roman" w:hAnsi="Times New Roman"/>
          <w:color w:val="000000"/>
        </w:rPr>
        <w:t>ибкая подошва</w:t>
      </w:r>
      <w:r>
        <w:rPr>
          <w:rFonts w:ascii="Times New Roman" w:hAnsi="Times New Roman"/>
          <w:color w:val="000000"/>
        </w:rPr>
        <w:t>;</w:t>
      </w:r>
    </w:p>
    <w:p w:rsidR="000D5E26" w:rsidRDefault="00807F62" w:rsidP="000D5E26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8" w:lineRule="auto"/>
      </w:pPr>
      <w:r>
        <w:rPr>
          <w:rFonts w:ascii="Times New Roman" w:hAnsi="Times New Roman"/>
          <w:color w:val="000000"/>
        </w:rPr>
        <w:t>н</w:t>
      </w:r>
      <w:r w:rsidR="000D5E26">
        <w:rPr>
          <w:rFonts w:ascii="Times New Roman" w:hAnsi="Times New Roman"/>
          <w:color w:val="000000"/>
        </w:rPr>
        <w:t>евысокий супинатор</w:t>
      </w:r>
      <w:r>
        <w:rPr>
          <w:rFonts w:ascii="Times New Roman" w:hAnsi="Times New Roman"/>
          <w:color w:val="000000"/>
        </w:rPr>
        <w:t>;</w:t>
      </w:r>
    </w:p>
    <w:p w:rsidR="000D5E26" w:rsidRDefault="00807F62" w:rsidP="000D5E26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8" w:lineRule="auto"/>
      </w:pPr>
      <w:r>
        <w:rPr>
          <w:rFonts w:ascii="Times New Roman" w:hAnsi="Times New Roman"/>
          <w:color w:val="000000"/>
        </w:rPr>
        <w:t>е</w:t>
      </w:r>
      <w:r w:rsidR="000D5E26">
        <w:rPr>
          <w:rFonts w:ascii="Times New Roman" w:hAnsi="Times New Roman"/>
          <w:color w:val="000000"/>
        </w:rPr>
        <w:t xml:space="preserve">сли это кроссовки или ботинки, стелька должна </w:t>
      </w:r>
      <w:r>
        <w:rPr>
          <w:rFonts w:ascii="Times New Roman" w:hAnsi="Times New Roman"/>
          <w:color w:val="000000"/>
        </w:rPr>
        <w:t>выниматься</w:t>
      </w:r>
      <w:r w:rsidR="000D5E26">
        <w:rPr>
          <w:rFonts w:ascii="Times New Roman" w:hAnsi="Times New Roman"/>
          <w:color w:val="000000"/>
        </w:rPr>
        <w:t>. Если же стелька вклеена, лучше отказаться от такой покупки.</w:t>
      </w:r>
    </w:p>
    <w:p w:rsidR="000D5E26" w:rsidRDefault="000D5E26" w:rsidP="000D5E2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8" w:lineRule="auto"/>
      </w:pPr>
      <w:r>
        <w:rPr>
          <w:rFonts w:ascii="Times New Roman" w:hAnsi="Times New Roman"/>
          <w:color w:val="000000"/>
        </w:rPr>
        <w:t>Ну</w:t>
      </w:r>
      <w:r w:rsidR="00807F62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и последнее</w:t>
      </w:r>
      <w:r w:rsidR="00807F62">
        <w:rPr>
          <w:rFonts w:ascii="Times New Roman" w:hAnsi="Times New Roman"/>
          <w:color w:val="000000"/>
        </w:rPr>
        <w:t>: о</w:t>
      </w:r>
      <w:r>
        <w:rPr>
          <w:rFonts w:ascii="Times New Roman" w:hAnsi="Times New Roman"/>
          <w:color w:val="000000"/>
        </w:rPr>
        <w:t>бувь должна нравиться самому ребенку</w:t>
      </w:r>
      <w:r w:rsidR="00807F62">
        <w:rPr>
          <w:rFonts w:ascii="Times New Roman" w:hAnsi="Times New Roman"/>
          <w:color w:val="000000"/>
        </w:rPr>
        <w:t xml:space="preserve"> ему в ней должно быть комфортно</w:t>
      </w:r>
      <w:r>
        <w:rPr>
          <w:rFonts w:ascii="Times New Roman" w:hAnsi="Times New Roman"/>
          <w:color w:val="000000"/>
        </w:rPr>
        <w:t xml:space="preserve">. </w:t>
      </w:r>
      <w:r w:rsidR="00807F62">
        <w:rPr>
          <w:rFonts w:ascii="Times New Roman" w:hAnsi="Times New Roman"/>
          <w:color w:val="000000"/>
        </w:rPr>
        <w:t>Всем  этим требованиям соответствуют м</w:t>
      </w:r>
      <w:r>
        <w:rPr>
          <w:rFonts w:ascii="Times New Roman" w:hAnsi="Times New Roman"/>
          <w:color w:val="000000"/>
        </w:rPr>
        <w:t xml:space="preserve">одели финского бренда </w:t>
      </w:r>
      <w:proofErr w:type="spellStart"/>
      <w:r>
        <w:rPr>
          <w:rFonts w:ascii="Times New Roman" w:hAnsi="Times New Roman"/>
          <w:color w:val="000000"/>
          <w:lang w:val="en-US"/>
        </w:rPr>
        <w:t>Lessie</w:t>
      </w:r>
      <w:proofErr w:type="spellEnd"/>
      <w:r>
        <w:rPr>
          <w:rFonts w:ascii="Times New Roman" w:hAnsi="Times New Roman"/>
          <w:color w:val="000000"/>
        </w:rPr>
        <w:t>. На</w:t>
      </w:r>
      <w:r w:rsidR="00807F62">
        <w:rPr>
          <w:rFonts w:ascii="Times New Roman" w:hAnsi="Times New Roman"/>
          <w:color w:val="000000"/>
        </w:rPr>
        <w:t xml:space="preserve">пример, </w:t>
      </w:r>
      <w:proofErr w:type="gramStart"/>
      <w:r w:rsidR="00807F62">
        <w:rPr>
          <w:rFonts w:ascii="Times New Roman" w:hAnsi="Times New Roman"/>
          <w:color w:val="000000"/>
        </w:rPr>
        <w:t>миленькие</w:t>
      </w:r>
      <w:proofErr w:type="gramEnd"/>
      <w:r w:rsidR="00807F62">
        <w:rPr>
          <w:rFonts w:ascii="Times New Roman" w:hAnsi="Times New Roman"/>
          <w:color w:val="000000"/>
        </w:rPr>
        <w:t xml:space="preserve"> </w:t>
      </w:r>
      <w:proofErr w:type="spellStart"/>
      <w:r w:rsidR="00807F62">
        <w:rPr>
          <w:rFonts w:ascii="Times New Roman" w:hAnsi="Times New Roman"/>
          <w:color w:val="000000"/>
        </w:rPr>
        <w:t>кроссовочки</w:t>
      </w:r>
      <w:proofErr w:type="spellEnd"/>
      <w:r w:rsidR="00807F6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hyperlink r:id="rId11" w:history="1">
        <w:r>
          <w:rPr>
            <w:rStyle w:val="a3"/>
            <w:rFonts w:ascii="Times New Roman" w:hAnsi="Times New Roman"/>
            <w:color w:val="000000"/>
          </w:rPr>
          <w:t>https://www.lassieshop.ru/product/botinki-769140-4520</w:t>
        </w:r>
      </w:hyperlink>
      <w:r>
        <w:rPr>
          <w:rFonts w:ascii="Times New Roman" w:hAnsi="Times New Roman"/>
          <w:color w:val="000000"/>
        </w:rPr>
        <w:t>. Такие понравятся любой юной моднице. У них съ</w:t>
      </w:r>
      <w:r w:rsidR="001E1D58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мные стельки,</w:t>
      </w:r>
      <w:r w:rsidR="00977BD5" w:rsidRPr="00977BD5">
        <w:rPr>
          <w:rFonts w:ascii="Times New Roman" w:hAnsi="Times New Roman"/>
          <w:color w:val="000000"/>
        </w:rPr>
        <w:t xml:space="preserve"> мягкая текстильная подкладка, </w:t>
      </w:r>
      <w:r>
        <w:rPr>
          <w:rFonts w:ascii="Times New Roman" w:hAnsi="Times New Roman"/>
          <w:color w:val="000000"/>
        </w:rPr>
        <w:t xml:space="preserve"> л</w:t>
      </w:r>
      <w:r w:rsidR="001E1D58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гкая</w:t>
      </w:r>
      <w:r w:rsidR="00977BD5">
        <w:rPr>
          <w:rFonts w:ascii="Times New Roman" w:hAnsi="Times New Roman"/>
          <w:color w:val="000000"/>
        </w:rPr>
        <w:t xml:space="preserve"> разноцветная </w:t>
      </w:r>
      <w:r>
        <w:rPr>
          <w:rFonts w:ascii="Times New Roman" w:hAnsi="Times New Roman"/>
          <w:color w:val="000000"/>
        </w:rPr>
        <w:t xml:space="preserve">подошва не скользит по поверхности, </w:t>
      </w:r>
      <w:r w:rsidR="00977BD5">
        <w:rPr>
          <w:rFonts w:ascii="Times New Roman" w:hAnsi="Times New Roman"/>
          <w:color w:val="000000"/>
        </w:rPr>
        <w:t>поскольку</w:t>
      </w:r>
      <w:r>
        <w:rPr>
          <w:rFonts w:ascii="Times New Roman" w:hAnsi="Times New Roman"/>
          <w:color w:val="000000"/>
        </w:rPr>
        <w:t xml:space="preserve"> име</w:t>
      </w:r>
      <w:r w:rsidR="00977BD5">
        <w:rPr>
          <w:rFonts w:ascii="Times New Roman" w:hAnsi="Times New Roman"/>
          <w:color w:val="000000"/>
        </w:rPr>
        <w:t>ет</w:t>
      </w:r>
      <w:r>
        <w:rPr>
          <w:rFonts w:ascii="Times New Roman" w:hAnsi="Times New Roman"/>
          <w:color w:val="000000"/>
        </w:rPr>
        <w:t xml:space="preserve"> как крупный, так и мелкий рельеф, которые будет препятствовать скольжению. Подойдут как для игр, так и для прогулок. Верх </w:t>
      </w:r>
      <w:r w:rsidR="00977BD5">
        <w:rPr>
          <w:rFonts w:ascii="Times New Roman" w:hAnsi="Times New Roman"/>
          <w:color w:val="000000"/>
        </w:rPr>
        <w:t xml:space="preserve">изготовлен </w:t>
      </w:r>
      <w:r>
        <w:rPr>
          <w:rFonts w:ascii="Times New Roman" w:hAnsi="Times New Roman"/>
          <w:color w:val="000000"/>
        </w:rPr>
        <w:t>из текстиля.</w:t>
      </w:r>
    </w:p>
    <w:p w:rsidR="000D5E26" w:rsidRDefault="000D5E26" w:rsidP="000D5E2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8" w:lineRule="auto"/>
      </w:pPr>
      <w:r>
        <w:rPr>
          <w:rFonts w:ascii="Times New Roman" w:hAnsi="Times New Roman"/>
          <w:color w:val="000000"/>
        </w:rPr>
        <w:t xml:space="preserve">Резиновые сапожки на девочку </w:t>
      </w:r>
      <w:hyperlink r:id="rId12" w:history="1">
        <w:r>
          <w:rPr>
            <w:rStyle w:val="a3"/>
            <w:rFonts w:ascii="Times New Roman" w:hAnsi="Times New Roman"/>
            <w:color w:val="000000"/>
          </w:rPr>
          <w:t>https://www.lassieshop.ru/product/rezinovye-sapogi-769132-4520/</w:t>
        </w:r>
      </w:hyperlink>
      <w:r w:rsidR="00977BD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выглядят очаровательно. Они т</w:t>
      </w:r>
      <w:r w:rsidR="001E1D58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плого </w:t>
      </w:r>
      <w:proofErr w:type="spellStart"/>
      <w:r>
        <w:rPr>
          <w:rFonts w:ascii="Times New Roman" w:hAnsi="Times New Roman"/>
          <w:color w:val="000000"/>
        </w:rPr>
        <w:t>розового</w:t>
      </w:r>
      <w:proofErr w:type="spellEnd"/>
      <w:r>
        <w:rPr>
          <w:rFonts w:ascii="Times New Roman" w:hAnsi="Times New Roman"/>
          <w:color w:val="000000"/>
        </w:rPr>
        <w:t xml:space="preserve"> цвета, внизу и сверху отделаны малиновой полоской. На голенище рельефно нанесен</w:t>
      </w:r>
      <w:r w:rsidR="00977BD5">
        <w:rPr>
          <w:rFonts w:ascii="Times New Roman" w:hAnsi="Times New Roman"/>
          <w:color w:val="000000"/>
        </w:rPr>
        <w:t>о название</w:t>
      </w:r>
      <w:r>
        <w:rPr>
          <w:rFonts w:ascii="Times New Roman" w:hAnsi="Times New Roman"/>
          <w:color w:val="000000"/>
        </w:rPr>
        <w:t xml:space="preserve"> бренд</w:t>
      </w:r>
      <w:r w:rsidR="00977BD5">
        <w:rPr>
          <w:rFonts w:ascii="Times New Roman" w:hAnsi="Times New Roman"/>
          <w:color w:val="000000"/>
        </w:rPr>
        <w:t>а</w:t>
      </w:r>
      <w:r w:rsidRPr="000D5E26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Lessie</w:t>
      </w:r>
      <w:proofErr w:type="spellEnd"/>
      <w:r w:rsidRPr="000D5E26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Подошва из вулканизированной резины, сапоги </w:t>
      </w:r>
      <w:r w:rsidR="00F5172A">
        <w:rPr>
          <w:rFonts w:ascii="Times New Roman" w:hAnsi="Times New Roman"/>
          <w:color w:val="000000"/>
        </w:rPr>
        <w:t>водо</w:t>
      </w:r>
      <w:r>
        <w:rPr>
          <w:rFonts w:ascii="Times New Roman" w:hAnsi="Times New Roman"/>
          <w:color w:val="000000"/>
        </w:rPr>
        <w:t>непроницаемы, легко надеваются. На подошве есть рифление, котор</w:t>
      </w:r>
      <w:r w:rsidR="00F5172A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е воспрепятствует скольжению.</w:t>
      </w:r>
    </w:p>
    <w:p w:rsidR="000D5E26" w:rsidRDefault="000D5E26" w:rsidP="000D5E26">
      <w:pPr>
        <w:pStyle w:val="a5"/>
        <w:spacing w:after="0" w:line="328" w:lineRule="auto"/>
      </w:pPr>
      <w:r>
        <w:rPr>
          <w:rFonts w:ascii="Times New Roman" w:hAnsi="Times New Roman"/>
          <w:b/>
          <w:color w:val="000000"/>
        </w:rPr>
        <w:t>Скидки</w:t>
      </w:r>
    </w:p>
    <w:p w:rsidR="000D5E26" w:rsidRDefault="000D5E26" w:rsidP="000D5E26">
      <w:pPr>
        <w:pStyle w:val="a5"/>
        <w:spacing w:after="0" w:line="328" w:lineRule="auto"/>
      </w:pPr>
      <w:r>
        <w:rPr>
          <w:rFonts w:ascii="Times New Roman" w:hAnsi="Times New Roman"/>
          <w:color w:val="000000"/>
        </w:rPr>
        <w:t xml:space="preserve">Сейчас лето, время отпусков. Поэтому </w:t>
      </w:r>
      <w:r w:rsidR="00F5172A">
        <w:rPr>
          <w:rFonts w:ascii="Times New Roman" w:hAnsi="Times New Roman"/>
          <w:color w:val="000000"/>
        </w:rPr>
        <w:t xml:space="preserve">самое время воспользоваться </w:t>
      </w:r>
      <w:r>
        <w:rPr>
          <w:rFonts w:ascii="Times New Roman" w:hAnsi="Times New Roman"/>
          <w:color w:val="000000"/>
        </w:rPr>
        <w:t>множество</w:t>
      </w:r>
      <w:r w:rsidR="00F5172A"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</w:rPr>
        <w:t xml:space="preserve"> скидок, касающихся одежды и обуви для холодных сезонов. </w:t>
      </w:r>
      <w:r w:rsidR="00240B02">
        <w:rPr>
          <w:rFonts w:ascii="Times New Roman" w:hAnsi="Times New Roman"/>
          <w:color w:val="000000"/>
        </w:rPr>
        <w:t xml:space="preserve">Но </w:t>
      </w:r>
      <w:proofErr w:type="spellStart"/>
      <w:r w:rsidR="00240B02" w:rsidRPr="00240B02">
        <w:rPr>
          <w:rFonts w:ascii="Times New Roman" w:hAnsi="Times New Roman"/>
          <w:color w:val="000000"/>
          <w:lang w:val="en-US"/>
        </w:rPr>
        <w:t>Lessie</w:t>
      </w:r>
      <w:proofErr w:type="spellEnd"/>
      <w:r w:rsidR="00240B02" w:rsidRPr="00240B02">
        <w:rPr>
          <w:rFonts w:ascii="Times New Roman" w:hAnsi="Times New Roman"/>
          <w:color w:val="000000"/>
        </w:rPr>
        <w:t xml:space="preserve"> </w:t>
      </w:r>
      <w:r w:rsidR="00240B02">
        <w:rPr>
          <w:rFonts w:ascii="Times New Roman" w:hAnsi="Times New Roman"/>
          <w:color w:val="000000"/>
        </w:rPr>
        <w:t xml:space="preserve">снижает </w:t>
      </w:r>
      <w:r w:rsidR="00555FB5">
        <w:rPr>
          <w:rFonts w:ascii="Times New Roman" w:hAnsi="Times New Roman"/>
          <w:color w:val="000000"/>
        </w:rPr>
        <w:t xml:space="preserve">на 50 % и более </w:t>
      </w:r>
      <w:r w:rsidR="00240B02">
        <w:rPr>
          <w:rFonts w:ascii="Times New Roman" w:hAnsi="Times New Roman"/>
          <w:color w:val="000000"/>
        </w:rPr>
        <w:t xml:space="preserve">цену </w:t>
      </w:r>
      <w:r w:rsidR="00555FB5">
        <w:rPr>
          <w:rFonts w:ascii="Times New Roman" w:hAnsi="Times New Roman"/>
          <w:color w:val="000000"/>
        </w:rPr>
        <w:t>также</w:t>
      </w:r>
      <w:r w:rsidR="00240B02">
        <w:rPr>
          <w:rFonts w:ascii="Times New Roman" w:hAnsi="Times New Roman"/>
          <w:color w:val="000000"/>
        </w:rPr>
        <w:t xml:space="preserve"> на</w:t>
      </w:r>
      <w:r w:rsidR="00F5172A">
        <w:rPr>
          <w:rFonts w:ascii="Times New Roman" w:hAnsi="Times New Roman"/>
          <w:color w:val="000000"/>
        </w:rPr>
        <w:t xml:space="preserve"> ряд </w:t>
      </w:r>
      <w:r w:rsidR="00240B02">
        <w:rPr>
          <w:rFonts w:ascii="Times New Roman" w:hAnsi="Times New Roman"/>
          <w:color w:val="000000"/>
        </w:rPr>
        <w:t xml:space="preserve">летних </w:t>
      </w:r>
      <w:r w:rsidR="00F5172A">
        <w:rPr>
          <w:rFonts w:ascii="Times New Roman" w:hAnsi="Times New Roman"/>
          <w:color w:val="000000"/>
        </w:rPr>
        <w:t>моделей</w:t>
      </w:r>
      <w:proofErr w:type="gramStart"/>
      <w:r w:rsidR="00555FB5">
        <w:rPr>
          <w:rFonts w:ascii="Times New Roman" w:hAnsi="Times New Roman"/>
          <w:color w:val="000000"/>
        </w:rPr>
        <w:t>.</w:t>
      </w:r>
      <w:proofErr w:type="gramEnd"/>
      <w:r w:rsidR="00555FB5">
        <w:rPr>
          <w:rFonts w:ascii="Times New Roman" w:hAnsi="Times New Roman"/>
          <w:color w:val="000000"/>
        </w:rPr>
        <w:t xml:space="preserve"> М</w:t>
      </w:r>
      <w:r>
        <w:rPr>
          <w:rFonts w:ascii="Times New Roman" w:hAnsi="Times New Roman"/>
          <w:color w:val="000000"/>
        </w:rPr>
        <w:t xml:space="preserve">ожно за полцены купить отличную фирменную </w:t>
      </w:r>
      <w:r w:rsidR="00555FB5">
        <w:rPr>
          <w:rFonts w:ascii="Times New Roman" w:hAnsi="Times New Roman"/>
          <w:color w:val="000000"/>
        </w:rPr>
        <w:t>обувь, удобную, дышащую и красивую</w:t>
      </w:r>
      <w:r>
        <w:rPr>
          <w:rFonts w:ascii="Times New Roman" w:hAnsi="Times New Roman"/>
          <w:color w:val="000000"/>
        </w:rPr>
        <w:t>.</w:t>
      </w:r>
    </w:p>
    <w:p w:rsidR="000D5E26" w:rsidRDefault="000D5E26" w:rsidP="000D5E26">
      <w:pPr>
        <w:pStyle w:val="a5"/>
        <w:spacing w:after="0" w:line="328" w:lineRule="auto"/>
        <w:rPr>
          <w:rFonts w:ascii="Times New Roman" w:hAnsi="Times New Roman"/>
          <w:color w:val="000000"/>
        </w:rPr>
      </w:pPr>
      <w:r w:rsidRPr="000D5E26">
        <w:rPr>
          <w:rFonts w:ascii="Times New Roman" w:hAnsi="Times New Roman"/>
          <w:color w:val="000000"/>
        </w:rPr>
        <w:t>Листайте дальше, чтобы посмотреть другие предложения детской обуви.</w:t>
      </w:r>
    </w:p>
    <w:p w:rsidR="00555FB5" w:rsidRDefault="00555FB5" w:rsidP="000D5E26">
      <w:pPr>
        <w:pStyle w:val="a5"/>
        <w:spacing w:after="0" w:line="328" w:lineRule="auto"/>
        <w:rPr>
          <w:rFonts w:ascii="Times New Roman" w:hAnsi="Times New Roman"/>
          <w:color w:val="000000"/>
        </w:rPr>
      </w:pPr>
    </w:p>
    <w:p w:rsidR="00555FB5" w:rsidRDefault="00555FB5" w:rsidP="000D5E26">
      <w:pPr>
        <w:pStyle w:val="a5"/>
        <w:spacing w:after="0" w:line="328" w:lineRule="auto"/>
        <w:rPr>
          <w:rFonts w:ascii="Times New Roman" w:hAnsi="Times New Roman"/>
          <w:color w:val="000000"/>
        </w:rPr>
      </w:pPr>
    </w:p>
    <w:p w:rsidR="00555FB5" w:rsidRDefault="00555FB5" w:rsidP="000D5E26">
      <w:pPr>
        <w:pStyle w:val="a5"/>
        <w:spacing w:after="0" w:line="328" w:lineRule="auto"/>
        <w:rPr>
          <w:rFonts w:ascii="Times New Roman" w:hAnsi="Times New Roman"/>
          <w:color w:val="000000"/>
        </w:rPr>
      </w:pPr>
    </w:p>
    <w:p w:rsidR="00555FB5" w:rsidRPr="000D5E26" w:rsidRDefault="00555FB5" w:rsidP="000D5E26">
      <w:pPr>
        <w:pStyle w:val="a5"/>
        <w:spacing w:after="0" w:line="328" w:lineRule="auto"/>
      </w:pPr>
    </w:p>
    <w:p w:rsidR="00A27BA3" w:rsidRDefault="00A27BA3" w:rsidP="0038136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1369">
        <w:rPr>
          <w:rFonts w:ascii="Times New Roman" w:hAnsi="Times New Roman" w:cs="Times New Roman"/>
          <w:sz w:val="28"/>
          <w:szCs w:val="28"/>
        </w:rPr>
        <w:lastRenderedPageBreak/>
        <w:t xml:space="preserve">Впервые купила в </w:t>
      </w:r>
      <w:proofErr w:type="spellStart"/>
      <w:r w:rsidRPr="00381369">
        <w:rPr>
          <w:rFonts w:ascii="Times New Roman" w:hAnsi="Times New Roman" w:cs="Times New Roman"/>
          <w:sz w:val="28"/>
          <w:szCs w:val="28"/>
        </w:rPr>
        <w:t>онлайн-магазине</w:t>
      </w:r>
      <w:proofErr w:type="spellEnd"/>
      <w:r w:rsidRPr="00381369">
        <w:rPr>
          <w:rFonts w:ascii="Times New Roman" w:hAnsi="Times New Roman" w:cs="Times New Roman"/>
          <w:sz w:val="28"/>
          <w:szCs w:val="28"/>
        </w:rPr>
        <w:t xml:space="preserve"> комбинезон для ребенка. Это идеальный вариант за 2,5 тыс</w:t>
      </w:r>
      <w:proofErr w:type="gramStart"/>
      <w:r w:rsidRPr="003813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1369">
        <w:rPr>
          <w:rFonts w:ascii="Times New Roman" w:hAnsi="Times New Roman" w:cs="Times New Roman"/>
          <w:sz w:val="28"/>
          <w:szCs w:val="28"/>
        </w:rPr>
        <w:t>уб.! Рассказываю, как выбирать</w:t>
      </w:r>
    </w:p>
    <w:p w:rsidR="00381369" w:rsidRDefault="00381369" w:rsidP="0038136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найти комбинезон для ребенка за 2,5 тыс. рублей? Делюсь опытом</w:t>
      </w:r>
    </w:p>
    <w:p w:rsidR="005C3FA0" w:rsidRDefault="007333BC" w:rsidP="0038136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комбинезона – для сына и дочки ‒ по цене одного. Где купить? Рассказываю!</w:t>
      </w:r>
    </w:p>
    <w:p w:rsidR="00381369" w:rsidRDefault="007333BC" w:rsidP="0038136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CEA">
        <w:rPr>
          <w:rFonts w:ascii="Times New Roman" w:hAnsi="Times New Roman" w:cs="Times New Roman"/>
          <w:sz w:val="28"/>
          <w:szCs w:val="28"/>
        </w:rPr>
        <w:t xml:space="preserve">Мой первый опыт покупки детского комбинезона </w:t>
      </w:r>
      <w:r w:rsidR="003E2F7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91CEA">
        <w:rPr>
          <w:rFonts w:ascii="Times New Roman" w:hAnsi="Times New Roman" w:cs="Times New Roman"/>
          <w:sz w:val="28"/>
          <w:szCs w:val="28"/>
        </w:rPr>
        <w:t>онлайн-магазине</w:t>
      </w:r>
      <w:proofErr w:type="spellEnd"/>
      <w:r w:rsidR="00B91C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1CEA">
        <w:rPr>
          <w:rFonts w:ascii="Times New Roman" w:hAnsi="Times New Roman" w:cs="Times New Roman"/>
          <w:sz w:val="28"/>
          <w:szCs w:val="28"/>
        </w:rPr>
        <w:t>Удачный!</w:t>
      </w:r>
      <w:proofErr w:type="gramEnd"/>
    </w:p>
    <w:p w:rsidR="00381369" w:rsidRPr="003E2F7D" w:rsidRDefault="003E2F7D" w:rsidP="0038136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2F7D">
        <w:rPr>
          <w:rFonts w:ascii="Times New Roman" w:hAnsi="Times New Roman" w:cs="Times New Roman"/>
          <w:sz w:val="28"/>
          <w:szCs w:val="28"/>
        </w:rPr>
        <w:t xml:space="preserve">Детский комбинезон от финского бренда за 2,5 тыс. руб.? Что? ДА! </w:t>
      </w:r>
    </w:p>
    <w:p w:rsidR="00A27BA3" w:rsidRDefault="00A27BA3" w:rsidP="00A27BA3">
      <w:pPr>
        <w:pStyle w:val="a5"/>
        <w:rPr>
          <w:rFonts w:ascii="Times New Roman" w:hAnsi="Times New Roman" w:cs="Times New Roman"/>
        </w:rPr>
      </w:pPr>
    </w:p>
    <w:p w:rsidR="00FB4D41" w:rsidRPr="00381369" w:rsidRDefault="00FB4D41" w:rsidP="00A27BA3">
      <w:pPr>
        <w:pStyle w:val="a5"/>
        <w:rPr>
          <w:rFonts w:ascii="Times New Roman" w:hAnsi="Times New Roman" w:cs="Times New Roman"/>
        </w:rPr>
      </w:pPr>
    </w:p>
    <w:p w:rsidR="00A27BA3" w:rsidRPr="00381369" w:rsidRDefault="00A27BA3" w:rsidP="00A27BA3">
      <w:pPr>
        <w:pStyle w:val="a5"/>
        <w:spacing w:after="0" w:line="326" w:lineRule="auto"/>
        <w:rPr>
          <w:rFonts w:ascii="Times New Roman" w:hAnsi="Times New Roman" w:cs="Times New Roman"/>
        </w:rPr>
      </w:pPr>
      <w:r w:rsidRPr="00381369">
        <w:rPr>
          <w:rFonts w:ascii="Times New Roman" w:hAnsi="Times New Roman" w:cs="Times New Roman"/>
          <w:color w:val="000000"/>
        </w:rPr>
        <w:t xml:space="preserve">Всем доброго дня. Меня зовут Лена и я, как </w:t>
      </w:r>
      <w:r w:rsidR="0077546F">
        <w:rPr>
          <w:rFonts w:ascii="Times New Roman" w:hAnsi="Times New Roman" w:cs="Times New Roman"/>
          <w:color w:val="000000"/>
        </w:rPr>
        <w:t xml:space="preserve">это </w:t>
      </w:r>
      <w:r w:rsidRPr="00381369">
        <w:rPr>
          <w:rFonts w:ascii="Times New Roman" w:hAnsi="Times New Roman" w:cs="Times New Roman"/>
          <w:color w:val="000000"/>
        </w:rPr>
        <w:t xml:space="preserve">принято говорить, мама в декрете. Наша семья из Екатеринбурга, сейчас мы с мужем воспитываем двоих малышей </w:t>
      </w:r>
      <w:r w:rsidR="0077546F">
        <w:rPr>
          <w:rFonts w:ascii="Times New Roman" w:hAnsi="Times New Roman" w:cs="Times New Roman"/>
          <w:color w:val="000000"/>
        </w:rPr>
        <w:t>‒</w:t>
      </w:r>
      <w:r w:rsidRPr="00381369">
        <w:rPr>
          <w:rFonts w:ascii="Times New Roman" w:hAnsi="Times New Roman" w:cs="Times New Roman"/>
          <w:color w:val="000000"/>
        </w:rPr>
        <w:t xml:space="preserve"> Софию (5 лет) и Марка (3 года). Не назвала бы нас семьей с высоким доходом. Муж работает в отделе продаж магазина бытовой техни</w:t>
      </w:r>
      <w:r w:rsidR="0077546F">
        <w:rPr>
          <w:rFonts w:ascii="Times New Roman" w:hAnsi="Times New Roman" w:cs="Times New Roman"/>
          <w:color w:val="000000"/>
        </w:rPr>
        <w:t xml:space="preserve">ки. Я </w:t>
      </w:r>
      <w:r w:rsidRPr="00381369">
        <w:rPr>
          <w:rFonts w:ascii="Times New Roman" w:hAnsi="Times New Roman" w:cs="Times New Roman"/>
          <w:color w:val="000000"/>
        </w:rPr>
        <w:t xml:space="preserve">по профессии бухгалтер, пока не работаю, но периодически находится подработка. Мы не привыкли сильно тратиться на одежду для себя. Для детей стараемся выбирать только качественные вещи по </w:t>
      </w:r>
      <w:r w:rsidR="0077546F">
        <w:rPr>
          <w:rFonts w:ascii="Times New Roman" w:hAnsi="Times New Roman" w:cs="Times New Roman"/>
          <w:color w:val="000000"/>
        </w:rPr>
        <w:t>«</w:t>
      </w:r>
      <w:r w:rsidRPr="00381369">
        <w:rPr>
          <w:rFonts w:ascii="Times New Roman" w:hAnsi="Times New Roman" w:cs="Times New Roman"/>
          <w:color w:val="000000"/>
        </w:rPr>
        <w:t>дружелюбным</w:t>
      </w:r>
      <w:r w:rsidR="0077546F">
        <w:rPr>
          <w:rFonts w:ascii="Times New Roman" w:hAnsi="Times New Roman" w:cs="Times New Roman"/>
          <w:color w:val="000000"/>
        </w:rPr>
        <w:t>»</w:t>
      </w:r>
      <w:r w:rsidRPr="00381369">
        <w:rPr>
          <w:rFonts w:ascii="Times New Roman" w:hAnsi="Times New Roman" w:cs="Times New Roman"/>
          <w:color w:val="000000"/>
        </w:rPr>
        <w:t xml:space="preserve"> ценам. И совсем недавно я нашла </w:t>
      </w:r>
      <w:proofErr w:type="gramStart"/>
      <w:r w:rsidRPr="00381369">
        <w:rPr>
          <w:rFonts w:ascii="Times New Roman" w:hAnsi="Times New Roman" w:cs="Times New Roman"/>
          <w:color w:val="000000"/>
        </w:rPr>
        <w:t>просто идеальный</w:t>
      </w:r>
      <w:proofErr w:type="gramEnd"/>
      <w:r w:rsidRPr="00381369">
        <w:rPr>
          <w:rFonts w:ascii="Times New Roman" w:hAnsi="Times New Roman" w:cs="Times New Roman"/>
          <w:color w:val="000000"/>
        </w:rPr>
        <w:t xml:space="preserve"> магазин для детского шопинга!</w:t>
      </w:r>
    </w:p>
    <w:p w:rsidR="00A27BA3" w:rsidRPr="00381369" w:rsidRDefault="00A27BA3" w:rsidP="00A27BA3">
      <w:pPr>
        <w:pStyle w:val="a5"/>
        <w:rPr>
          <w:rFonts w:ascii="Times New Roman" w:hAnsi="Times New Roman" w:cs="Times New Roman"/>
        </w:rPr>
      </w:pPr>
    </w:p>
    <w:p w:rsidR="00A27BA3" w:rsidRPr="00381369" w:rsidRDefault="00A27BA3" w:rsidP="00A27BA3">
      <w:pPr>
        <w:pStyle w:val="a5"/>
        <w:spacing w:after="0" w:line="326" w:lineRule="auto"/>
        <w:rPr>
          <w:rFonts w:ascii="Times New Roman" w:hAnsi="Times New Roman" w:cs="Times New Roman"/>
        </w:rPr>
      </w:pPr>
      <w:r w:rsidRPr="00381369">
        <w:rPr>
          <w:rFonts w:ascii="Times New Roman" w:hAnsi="Times New Roman" w:cs="Times New Roman"/>
          <w:color w:val="000000"/>
        </w:rPr>
        <w:t xml:space="preserve">Купила для ребят </w:t>
      </w:r>
      <w:proofErr w:type="spellStart"/>
      <w:r w:rsidRPr="00381369">
        <w:rPr>
          <w:rFonts w:ascii="Times New Roman" w:hAnsi="Times New Roman" w:cs="Times New Roman"/>
          <w:color w:val="000000"/>
        </w:rPr>
        <w:t>крутейшие</w:t>
      </w:r>
      <w:proofErr w:type="spellEnd"/>
      <w:r w:rsidRPr="00381369">
        <w:rPr>
          <w:rFonts w:ascii="Times New Roman" w:hAnsi="Times New Roman" w:cs="Times New Roman"/>
          <w:color w:val="000000"/>
        </w:rPr>
        <w:t xml:space="preserve"> комбинезоны на осень. Бренд — </w:t>
      </w:r>
      <w:proofErr w:type="spellStart"/>
      <w:r w:rsidRPr="00381369">
        <w:rPr>
          <w:rFonts w:ascii="Times New Roman" w:hAnsi="Times New Roman" w:cs="Times New Roman"/>
          <w:color w:val="000000"/>
        </w:rPr>
        <w:t>Lassie</w:t>
      </w:r>
      <w:proofErr w:type="spellEnd"/>
      <w:r w:rsidRPr="00381369">
        <w:rPr>
          <w:rFonts w:ascii="Times New Roman" w:hAnsi="Times New Roman" w:cs="Times New Roman"/>
          <w:color w:val="000000"/>
        </w:rPr>
        <w:t xml:space="preserve">. Признаюсь, подсмотрела </w:t>
      </w:r>
      <w:proofErr w:type="spellStart"/>
      <w:r w:rsidRPr="00381369">
        <w:rPr>
          <w:rFonts w:ascii="Times New Roman" w:hAnsi="Times New Roman" w:cs="Times New Roman"/>
          <w:color w:val="000000"/>
        </w:rPr>
        <w:t>комбез</w:t>
      </w:r>
      <w:proofErr w:type="spellEnd"/>
      <w:r w:rsidRPr="00381369">
        <w:rPr>
          <w:rFonts w:ascii="Times New Roman" w:hAnsi="Times New Roman" w:cs="Times New Roman"/>
          <w:color w:val="000000"/>
        </w:rPr>
        <w:t xml:space="preserve"> на племяннике. Конечно, когда заказывала, переживала, что не угадаю с размером. Но оказалось, что есть возврат, поэтому все страхи </w:t>
      </w:r>
      <w:r w:rsidR="0077546F">
        <w:rPr>
          <w:rFonts w:ascii="Times New Roman" w:hAnsi="Times New Roman" w:cs="Times New Roman"/>
          <w:color w:val="000000"/>
        </w:rPr>
        <w:t>оказались напрасными</w:t>
      </w:r>
      <w:r w:rsidRPr="00381369">
        <w:rPr>
          <w:rFonts w:ascii="Times New Roman" w:hAnsi="Times New Roman" w:cs="Times New Roman"/>
          <w:color w:val="000000"/>
        </w:rPr>
        <w:t>. Доставка до двери</w:t>
      </w:r>
      <w:r w:rsidR="00E1274F">
        <w:rPr>
          <w:rFonts w:ascii="Times New Roman" w:hAnsi="Times New Roman" w:cs="Times New Roman"/>
          <w:color w:val="000000"/>
        </w:rPr>
        <w:t xml:space="preserve"> ‒ комбинезоны</w:t>
      </w:r>
      <w:r w:rsidRPr="00381369">
        <w:rPr>
          <w:rFonts w:ascii="Times New Roman" w:hAnsi="Times New Roman" w:cs="Times New Roman"/>
          <w:color w:val="000000"/>
        </w:rPr>
        <w:t xml:space="preserve"> пришл</w:t>
      </w:r>
      <w:r w:rsidR="00E1274F">
        <w:rPr>
          <w:rFonts w:ascii="Times New Roman" w:hAnsi="Times New Roman" w:cs="Times New Roman"/>
          <w:color w:val="000000"/>
        </w:rPr>
        <w:t>и</w:t>
      </w:r>
      <w:r w:rsidRPr="00381369">
        <w:rPr>
          <w:rFonts w:ascii="Times New Roman" w:hAnsi="Times New Roman" w:cs="Times New Roman"/>
          <w:color w:val="000000"/>
        </w:rPr>
        <w:t xml:space="preserve"> за 5 дней.</w:t>
      </w:r>
    </w:p>
    <w:p w:rsidR="00A27BA3" w:rsidRPr="00381369" w:rsidRDefault="00A27BA3" w:rsidP="00A27BA3">
      <w:pPr>
        <w:pStyle w:val="a5"/>
        <w:spacing w:after="0" w:line="326" w:lineRule="auto"/>
        <w:rPr>
          <w:rFonts w:ascii="Times New Roman" w:hAnsi="Times New Roman" w:cs="Times New Roman"/>
          <w:color w:val="000000"/>
          <w:sz w:val="22"/>
        </w:rPr>
      </w:pPr>
    </w:p>
    <w:p w:rsidR="00A27BA3" w:rsidRPr="00381369" w:rsidRDefault="00A27BA3" w:rsidP="00A27BA3">
      <w:pPr>
        <w:pStyle w:val="a5"/>
        <w:spacing w:after="0" w:line="326" w:lineRule="auto"/>
        <w:rPr>
          <w:rFonts w:ascii="Times New Roman" w:hAnsi="Times New Roman" w:cs="Times New Roman"/>
        </w:rPr>
      </w:pPr>
      <w:r w:rsidRPr="00381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Комбинезон для сына</w:t>
      </w:r>
    </w:p>
    <w:p w:rsidR="00A27BA3" w:rsidRPr="00381369" w:rsidRDefault="00A27BA3" w:rsidP="00A27BA3">
      <w:pPr>
        <w:pStyle w:val="a5"/>
        <w:spacing w:after="0" w:line="326" w:lineRule="auto"/>
        <w:rPr>
          <w:rFonts w:ascii="Times New Roman" w:hAnsi="Times New Roman" w:cs="Times New Roman"/>
          <w:color w:val="000000"/>
        </w:rPr>
      </w:pPr>
    </w:p>
    <w:p w:rsidR="00A27BA3" w:rsidRPr="00381369" w:rsidRDefault="00A27BA3" w:rsidP="00A27BA3">
      <w:pPr>
        <w:pStyle w:val="a5"/>
        <w:spacing w:after="0" w:line="326" w:lineRule="auto"/>
        <w:rPr>
          <w:rFonts w:ascii="Times New Roman" w:hAnsi="Times New Roman" w:cs="Times New Roman"/>
        </w:rPr>
      </w:pPr>
      <w:r w:rsidRPr="00381369">
        <w:rPr>
          <w:rFonts w:ascii="Times New Roman" w:hAnsi="Times New Roman" w:cs="Times New Roman"/>
          <w:color w:val="000000"/>
        </w:rPr>
        <w:t xml:space="preserve">Модель темно-синего цвета с цветным мотивом </w:t>
      </w:r>
      <w:hyperlink r:id="rId13" w:history="1">
        <w:r w:rsidR="00E1274F" w:rsidRPr="000A73C6">
          <w:rPr>
            <w:rStyle w:val="a3"/>
            <w:rFonts w:ascii="Times New Roman" w:hAnsi="Times New Roman" w:cs="Times New Roman" w:hint="eastAsia"/>
          </w:rPr>
          <w:t>https://www.lassieshop.ru/product/kombinezon-720742r-6962</w:t>
        </w:r>
      </w:hyperlink>
      <w:r w:rsidR="00DF32D9">
        <w:rPr>
          <w:rFonts w:ascii="Times New Roman" w:hAnsi="Times New Roman" w:cs="Times New Roman"/>
        </w:rPr>
        <w:t xml:space="preserve"> </w:t>
      </w:r>
      <w:r w:rsidRPr="00381369">
        <w:rPr>
          <w:rFonts w:ascii="Times New Roman" w:hAnsi="Times New Roman" w:cs="Times New Roman"/>
          <w:color w:val="000000"/>
        </w:rPr>
        <w:t xml:space="preserve">. Выбирали вместе, сын смотрел в монитор, ему понравилась темно-синяя расцветка. На синем фоне </w:t>
      </w:r>
      <w:proofErr w:type="gramStart"/>
      <w:r w:rsidRPr="00381369">
        <w:rPr>
          <w:rFonts w:ascii="Times New Roman" w:hAnsi="Times New Roman" w:cs="Times New Roman"/>
          <w:color w:val="000000"/>
        </w:rPr>
        <w:t>изображены</w:t>
      </w:r>
      <w:proofErr w:type="gramEnd"/>
      <w:r w:rsidRPr="00381369">
        <w:rPr>
          <w:rFonts w:ascii="Times New Roman" w:hAnsi="Times New Roman" w:cs="Times New Roman"/>
          <w:color w:val="000000"/>
        </w:rPr>
        <w:t xml:space="preserve"> </w:t>
      </w:r>
      <w:r w:rsidR="00DF32D9">
        <w:rPr>
          <w:rFonts w:ascii="Times New Roman" w:hAnsi="Times New Roman" w:cs="Times New Roman"/>
          <w:color w:val="000000"/>
        </w:rPr>
        <w:t>синиц, прямо как настоящие</w:t>
      </w:r>
      <w:r w:rsidRPr="00381369">
        <w:rPr>
          <w:rFonts w:ascii="Times New Roman" w:hAnsi="Times New Roman" w:cs="Times New Roman"/>
          <w:color w:val="000000"/>
        </w:rPr>
        <w:t>. И рисунок миленький, и цвет</w:t>
      </w:r>
      <w:commentRangeStart w:id="6"/>
      <w:r w:rsidR="00DF32D9">
        <w:rPr>
          <w:rFonts w:ascii="Times New Roman" w:hAnsi="Times New Roman" w:cs="Times New Roman"/>
          <w:color w:val="000000"/>
        </w:rPr>
        <w:t>,</w:t>
      </w:r>
      <w:commentRangeEnd w:id="6"/>
      <w:r w:rsidR="00DF32D9">
        <w:rPr>
          <w:rStyle w:val="a8"/>
          <w:rFonts w:cs="Mangal"/>
        </w:rPr>
        <w:commentReference w:id="6"/>
      </w:r>
      <w:r w:rsidRPr="00381369">
        <w:rPr>
          <w:rFonts w:ascii="Times New Roman" w:hAnsi="Times New Roman" w:cs="Times New Roman"/>
          <w:color w:val="000000"/>
        </w:rPr>
        <w:t xml:space="preserve"> безусловно</w:t>
      </w:r>
      <w:commentRangeStart w:id="7"/>
      <w:r w:rsidR="00DF32D9">
        <w:rPr>
          <w:rFonts w:ascii="Times New Roman" w:hAnsi="Times New Roman" w:cs="Times New Roman"/>
          <w:color w:val="000000"/>
        </w:rPr>
        <w:t>,</w:t>
      </w:r>
      <w:commentRangeEnd w:id="7"/>
      <w:r w:rsidR="00DF32D9">
        <w:rPr>
          <w:rStyle w:val="a8"/>
          <w:rFonts w:cs="Mangal"/>
        </w:rPr>
        <w:commentReference w:id="7"/>
      </w:r>
      <w:r w:rsidRPr="00381369">
        <w:rPr>
          <w:rFonts w:ascii="Times New Roman" w:hAnsi="Times New Roman" w:cs="Times New Roman"/>
          <w:color w:val="000000"/>
        </w:rPr>
        <w:t xml:space="preserve"> для мальчишек. </w:t>
      </w:r>
    </w:p>
    <w:p w:rsidR="00A27BA3" w:rsidRPr="00381369" w:rsidRDefault="00A27BA3" w:rsidP="00A27BA3">
      <w:pPr>
        <w:pStyle w:val="a5"/>
        <w:spacing w:after="0" w:line="326" w:lineRule="auto"/>
        <w:rPr>
          <w:rFonts w:ascii="Times New Roman" w:hAnsi="Times New Roman" w:cs="Times New Roman"/>
        </w:rPr>
      </w:pPr>
      <w:r w:rsidRPr="00381369">
        <w:rPr>
          <w:rFonts w:ascii="Times New Roman" w:hAnsi="Times New Roman" w:cs="Times New Roman"/>
          <w:color w:val="000000"/>
        </w:rPr>
        <w:t>Сразу понравилось, что внизу брюки снабжены удобными резинками-штрипками,</w:t>
      </w:r>
      <w:r w:rsidR="008548E4">
        <w:rPr>
          <w:rFonts w:ascii="Times New Roman" w:hAnsi="Times New Roman" w:cs="Times New Roman"/>
          <w:color w:val="000000"/>
        </w:rPr>
        <w:t xml:space="preserve"> </w:t>
      </w:r>
      <w:r w:rsidRPr="00381369">
        <w:rPr>
          <w:rFonts w:ascii="Times New Roman" w:hAnsi="Times New Roman" w:cs="Times New Roman"/>
          <w:color w:val="000000"/>
        </w:rPr>
        <w:t xml:space="preserve">которые </w:t>
      </w:r>
      <w:r w:rsidR="009C4DD8">
        <w:rPr>
          <w:rFonts w:ascii="Times New Roman" w:hAnsi="Times New Roman" w:cs="Times New Roman"/>
          <w:color w:val="000000"/>
        </w:rPr>
        <w:t>на</w:t>
      </w:r>
      <w:r w:rsidRPr="00381369">
        <w:rPr>
          <w:rFonts w:ascii="Times New Roman" w:hAnsi="Times New Roman" w:cs="Times New Roman"/>
          <w:color w:val="000000"/>
        </w:rPr>
        <w:t xml:space="preserve">деваются на стопу. В результате брюки не </w:t>
      </w:r>
      <w:proofErr w:type="gramStart"/>
      <w:r w:rsidR="00DF32D9">
        <w:rPr>
          <w:rFonts w:ascii="Times New Roman" w:hAnsi="Times New Roman" w:cs="Times New Roman"/>
          <w:color w:val="000000"/>
        </w:rPr>
        <w:t>задираются</w:t>
      </w:r>
      <w:proofErr w:type="gramEnd"/>
      <w:r w:rsidR="00DF32D9">
        <w:rPr>
          <w:rFonts w:ascii="Times New Roman" w:hAnsi="Times New Roman" w:cs="Times New Roman"/>
          <w:color w:val="000000"/>
        </w:rPr>
        <w:t>, не выбиваются из обуви</w:t>
      </w:r>
      <w:r w:rsidRPr="00381369">
        <w:rPr>
          <w:rFonts w:ascii="Times New Roman" w:hAnsi="Times New Roman" w:cs="Times New Roman"/>
          <w:color w:val="000000"/>
        </w:rPr>
        <w:t>, как бы активно реб</w:t>
      </w:r>
      <w:r w:rsidR="00DF32D9">
        <w:rPr>
          <w:rFonts w:ascii="Times New Roman" w:hAnsi="Times New Roman" w:cs="Times New Roman"/>
          <w:color w:val="000000"/>
        </w:rPr>
        <w:t>е</w:t>
      </w:r>
      <w:r w:rsidRPr="00381369">
        <w:rPr>
          <w:rFonts w:ascii="Times New Roman" w:hAnsi="Times New Roman" w:cs="Times New Roman"/>
          <w:color w:val="000000"/>
        </w:rPr>
        <w:t>нок н</w:t>
      </w:r>
      <w:r w:rsidR="00AB3B58">
        <w:rPr>
          <w:rFonts w:ascii="Times New Roman" w:hAnsi="Times New Roman" w:cs="Times New Roman"/>
          <w:color w:val="000000"/>
        </w:rPr>
        <w:t>и</w:t>
      </w:r>
      <w:r w:rsidRPr="00381369">
        <w:rPr>
          <w:rFonts w:ascii="Times New Roman" w:hAnsi="Times New Roman" w:cs="Times New Roman"/>
          <w:color w:val="000000"/>
        </w:rPr>
        <w:t xml:space="preserve"> </w:t>
      </w:r>
      <w:r w:rsidR="00DF32D9">
        <w:rPr>
          <w:rFonts w:ascii="Times New Roman" w:hAnsi="Times New Roman" w:cs="Times New Roman"/>
          <w:color w:val="000000"/>
        </w:rPr>
        <w:t>играл</w:t>
      </w:r>
      <w:r w:rsidRPr="00381369">
        <w:rPr>
          <w:rFonts w:ascii="Times New Roman" w:hAnsi="Times New Roman" w:cs="Times New Roman"/>
          <w:color w:val="000000"/>
        </w:rPr>
        <w:t>. Утеплител</w:t>
      </w:r>
      <w:r w:rsidR="001508BD">
        <w:rPr>
          <w:rFonts w:ascii="Times New Roman" w:hAnsi="Times New Roman" w:cs="Times New Roman"/>
          <w:color w:val="000000"/>
        </w:rPr>
        <w:t>ь легкий</w:t>
      </w:r>
      <w:r w:rsidRPr="00381369">
        <w:rPr>
          <w:rFonts w:ascii="Times New Roman" w:hAnsi="Times New Roman" w:cs="Times New Roman"/>
          <w:color w:val="000000"/>
        </w:rPr>
        <w:t>, так как модель осенняя. Материал грязеотталкивающий</w:t>
      </w:r>
      <w:r w:rsidR="001508BD">
        <w:rPr>
          <w:rFonts w:ascii="Times New Roman" w:hAnsi="Times New Roman" w:cs="Times New Roman"/>
          <w:color w:val="000000"/>
        </w:rPr>
        <w:t xml:space="preserve"> и водонепроницаемый, даже если ребенок упал в лужу</w:t>
      </w:r>
      <w:r w:rsidRPr="00381369">
        <w:rPr>
          <w:rFonts w:ascii="Times New Roman" w:hAnsi="Times New Roman" w:cs="Times New Roman"/>
          <w:color w:val="000000"/>
        </w:rPr>
        <w:t xml:space="preserve">, </w:t>
      </w:r>
      <w:r w:rsidR="001508BD">
        <w:rPr>
          <w:rFonts w:ascii="Times New Roman" w:hAnsi="Times New Roman" w:cs="Times New Roman"/>
          <w:color w:val="000000"/>
        </w:rPr>
        <w:t xml:space="preserve">он не промокнет и </w:t>
      </w:r>
      <w:r w:rsidRPr="00381369">
        <w:rPr>
          <w:rFonts w:ascii="Times New Roman" w:hAnsi="Times New Roman" w:cs="Times New Roman"/>
          <w:color w:val="000000"/>
        </w:rPr>
        <w:t xml:space="preserve">загрязнение будет минимальным. Есть светоотражающие элементы, на малыша не нужно будет </w:t>
      </w:r>
      <w:proofErr w:type="gramStart"/>
      <w:r w:rsidRPr="00381369">
        <w:rPr>
          <w:rFonts w:ascii="Times New Roman" w:hAnsi="Times New Roman" w:cs="Times New Roman"/>
          <w:color w:val="000000"/>
        </w:rPr>
        <w:t>одевать</w:t>
      </w:r>
      <w:proofErr w:type="gramEnd"/>
      <w:r w:rsidRPr="00381369">
        <w:rPr>
          <w:rFonts w:ascii="Times New Roman" w:hAnsi="Times New Roman" w:cs="Times New Roman"/>
          <w:color w:val="000000"/>
        </w:rPr>
        <w:t xml:space="preserve"> специальный браслет или нашивать на одежду отражатели. </w:t>
      </w:r>
    </w:p>
    <w:p w:rsidR="00A27BA3" w:rsidRPr="00381369" w:rsidRDefault="00A27BA3" w:rsidP="00A27BA3">
      <w:pPr>
        <w:pStyle w:val="a5"/>
        <w:spacing w:after="0" w:line="326" w:lineRule="auto"/>
        <w:rPr>
          <w:rFonts w:ascii="Times New Roman" w:hAnsi="Times New Roman" w:cs="Times New Roman"/>
        </w:rPr>
      </w:pPr>
      <w:r w:rsidRPr="00381369">
        <w:rPr>
          <w:rFonts w:ascii="Times New Roman" w:hAnsi="Times New Roman" w:cs="Times New Roman"/>
          <w:color w:val="000000"/>
        </w:rPr>
        <w:t>При вс</w:t>
      </w:r>
      <w:r w:rsidR="001508BD">
        <w:rPr>
          <w:rFonts w:ascii="Times New Roman" w:hAnsi="Times New Roman" w:cs="Times New Roman"/>
          <w:color w:val="000000"/>
        </w:rPr>
        <w:t>е</w:t>
      </w:r>
      <w:r w:rsidRPr="00381369">
        <w:rPr>
          <w:rFonts w:ascii="Times New Roman" w:hAnsi="Times New Roman" w:cs="Times New Roman"/>
          <w:color w:val="000000"/>
        </w:rPr>
        <w:t>м этом комбинезон л</w:t>
      </w:r>
      <w:r w:rsidR="001508BD">
        <w:rPr>
          <w:rFonts w:ascii="Times New Roman" w:hAnsi="Times New Roman" w:cs="Times New Roman"/>
          <w:color w:val="000000"/>
        </w:rPr>
        <w:t>е</w:t>
      </w:r>
      <w:r w:rsidRPr="00381369">
        <w:rPr>
          <w:rFonts w:ascii="Times New Roman" w:hAnsi="Times New Roman" w:cs="Times New Roman"/>
          <w:color w:val="000000"/>
        </w:rPr>
        <w:t>гкий, ткани пластичные, не мешают малышу двигаться, то есть он абсолютно не стесняет движений. До этого у нас был неплохой комбинезон, но из-за жесткой ткани в н</w:t>
      </w:r>
      <w:r w:rsidR="001508BD">
        <w:rPr>
          <w:rFonts w:ascii="Times New Roman" w:hAnsi="Times New Roman" w:cs="Times New Roman"/>
          <w:color w:val="000000"/>
        </w:rPr>
        <w:t>е</w:t>
      </w:r>
      <w:r w:rsidRPr="00381369">
        <w:rPr>
          <w:rFonts w:ascii="Times New Roman" w:hAnsi="Times New Roman" w:cs="Times New Roman"/>
          <w:color w:val="000000"/>
        </w:rPr>
        <w:t>м было тяжело бегать, прыгать. Материал очень прочный. Реб</w:t>
      </w:r>
      <w:r w:rsidR="001508BD">
        <w:rPr>
          <w:rFonts w:ascii="Times New Roman" w:hAnsi="Times New Roman" w:cs="Times New Roman"/>
          <w:color w:val="000000"/>
        </w:rPr>
        <w:t>е</w:t>
      </w:r>
      <w:r w:rsidRPr="00381369">
        <w:rPr>
          <w:rFonts w:ascii="Times New Roman" w:hAnsi="Times New Roman" w:cs="Times New Roman"/>
          <w:color w:val="000000"/>
        </w:rPr>
        <w:t xml:space="preserve">нок пытался залезть в </w:t>
      </w:r>
      <w:proofErr w:type="spellStart"/>
      <w:r w:rsidRPr="00381369">
        <w:rPr>
          <w:rFonts w:ascii="Times New Roman" w:hAnsi="Times New Roman" w:cs="Times New Roman"/>
          <w:color w:val="000000"/>
        </w:rPr>
        <w:t>комбезе</w:t>
      </w:r>
      <w:proofErr w:type="spellEnd"/>
      <w:r w:rsidRPr="00381369">
        <w:rPr>
          <w:rFonts w:ascii="Times New Roman" w:hAnsi="Times New Roman" w:cs="Times New Roman"/>
          <w:color w:val="000000"/>
        </w:rPr>
        <w:t xml:space="preserve"> на дерево, бегал по зарослям кустов, и комбинезон </w:t>
      </w:r>
      <w:r w:rsidR="00DA607A">
        <w:rPr>
          <w:rFonts w:ascii="Times New Roman" w:hAnsi="Times New Roman" w:cs="Times New Roman"/>
          <w:color w:val="000000"/>
        </w:rPr>
        <w:t xml:space="preserve">не порвался. </w:t>
      </w:r>
      <w:r w:rsidR="00DA607A">
        <w:rPr>
          <w:rFonts w:ascii="Times New Roman" w:hAnsi="Times New Roman" w:cs="Times New Roman"/>
          <w:color w:val="000000"/>
        </w:rPr>
        <w:lastRenderedPageBreak/>
        <w:t>Когда пришли домой и</w:t>
      </w:r>
      <w:r w:rsidRPr="00381369">
        <w:rPr>
          <w:rFonts w:ascii="Times New Roman" w:hAnsi="Times New Roman" w:cs="Times New Roman"/>
          <w:color w:val="000000"/>
        </w:rPr>
        <w:t xml:space="preserve"> сняли </w:t>
      </w:r>
      <w:proofErr w:type="gramStart"/>
      <w:r w:rsidRPr="00381369">
        <w:rPr>
          <w:rFonts w:ascii="Times New Roman" w:hAnsi="Times New Roman" w:cs="Times New Roman"/>
          <w:color w:val="000000"/>
        </w:rPr>
        <w:t>обновку</w:t>
      </w:r>
      <w:proofErr w:type="gramEnd"/>
      <w:r w:rsidRPr="00381369">
        <w:rPr>
          <w:rFonts w:ascii="Times New Roman" w:hAnsi="Times New Roman" w:cs="Times New Roman"/>
          <w:color w:val="000000"/>
        </w:rPr>
        <w:t xml:space="preserve">, малыш не был мокрым </w:t>
      </w:r>
      <w:r w:rsidR="00DA607A">
        <w:rPr>
          <w:rFonts w:ascii="Times New Roman" w:hAnsi="Times New Roman" w:cs="Times New Roman"/>
          <w:color w:val="000000"/>
        </w:rPr>
        <w:t>от пота</w:t>
      </w:r>
      <w:r w:rsidRPr="00381369">
        <w:rPr>
          <w:rFonts w:ascii="Times New Roman" w:hAnsi="Times New Roman" w:cs="Times New Roman"/>
          <w:color w:val="000000"/>
        </w:rPr>
        <w:t xml:space="preserve">. Модель пошита из материалов, которые отводят лишнюю влагу. Не могу не отметить, что ткань подкладки очень мягкая, что приятно детской коже. На манжетах брючин и рукавов широкие резинки, которые не позволят </w:t>
      </w:r>
      <w:r w:rsidR="00DA607A">
        <w:rPr>
          <w:rFonts w:ascii="Times New Roman" w:hAnsi="Times New Roman" w:cs="Times New Roman"/>
          <w:color w:val="000000"/>
        </w:rPr>
        <w:t xml:space="preserve">задувать </w:t>
      </w:r>
      <w:r w:rsidRPr="00381369">
        <w:rPr>
          <w:rFonts w:ascii="Times New Roman" w:hAnsi="Times New Roman" w:cs="Times New Roman"/>
          <w:color w:val="000000"/>
        </w:rPr>
        <w:t xml:space="preserve">ветру. </w:t>
      </w:r>
    </w:p>
    <w:p w:rsidR="00A27BA3" w:rsidRPr="00381369" w:rsidRDefault="00A27BA3" w:rsidP="00A27BA3">
      <w:pPr>
        <w:pStyle w:val="a5"/>
        <w:spacing w:after="0" w:line="326" w:lineRule="auto"/>
        <w:rPr>
          <w:rFonts w:ascii="Times New Roman" w:hAnsi="Times New Roman" w:cs="Times New Roman"/>
        </w:rPr>
      </w:pPr>
      <w:r w:rsidRPr="00381369">
        <w:rPr>
          <w:rFonts w:ascii="Times New Roman" w:hAnsi="Times New Roman" w:cs="Times New Roman"/>
          <w:color w:val="000000"/>
        </w:rPr>
        <w:t xml:space="preserve">В такой модели можно гулять не только в </w:t>
      </w:r>
      <w:r w:rsidR="00DA607A">
        <w:rPr>
          <w:rFonts w:ascii="Times New Roman" w:hAnsi="Times New Roman" w:cs="Times New Roman"/>
          <w:color w:val="000000"/>
        </w:rPr>
        <w:t>городе</w:t>
      </w:r>
      <w:r w:rsidRPr="00381369">
        <w:rPr>
          <w:rFonts w:ascii="Times New Roman" w:hAnsi="Times New Roman" w:cs="Times New Roman"/>
          <w:color w:val="000000"/>
        </w:rPr>
        <w:t xml:space="preserve">, но и выезжать на природу, в том числе на открытые местности, </w:t>
      </w:r>
      <w:r w:rsidR="00DA607A">
        <w:rPr>
          <w:rFonts w:ascii="Times New Roman" w:hAnsi="Times New Roman" w:cs="Times New Roman"/>
          <w:color w:val="000000"/>
        </w:rPr>
        <w:t xml:space="preserve">на берег водоема, </w:t>
      </w:r>
      <w:r w:rsidRPr="00381369">
        <w:rPr>
          <w:rFonts w:ascii="Times New Roman" w:hAnsi="Times New Roman" w:cs="Times New Roman"/>
          <w:color w:val="000000"/>
        </w:rPr>
        <w:t xml:space="preserve">где может быть очень ветрено. Когда-то после экскурсии на теплоходе дети очень замерзли, поскольку был пронизывающий ветер. Думаю, что в </w:t>
      </w:r>
      <w:r w:rsidR="00DA607A">
        <w:rPr>
          <w:rFonts w:ascii="Times New Roman" w:hAnsi="Times New Roman" w:cs="Times New Roman"/>
          <w:color w:val="000000"/>
        </w:rPr>
        <w:t>этом</w:t>
      </w:r>
      <w:r w:rsidRPr="00381369">
        <w:rPr>
          <w:rFonts w:ascii="Times New Roman" w:hAnsi="Times New Roman" w:cs="Times New Roman"/>
          <w:color w:val="000000"/>
        </w:rPr>
        <w:t xml:space="preserve"> комбинезон</w:t>
      </w:r>
      <w:r w:rsidR="00DA607A">
        <w:rPr>
          <w:rFonts w:ascii="Times New Roman" w:hAnsi="Times New Roman" w:cs="Times New Roman"/>
          <w:color w:val="000000"/>
        </w:rPr>
        <w:t>е</w:t>
      </w:r>
      <w:r w:rsidRPr="00381369">
        <w:rPr>
          <w:rFonts w:ascii="Times New Roman" w:hAnsi="Times New Roman" w:cs="Times New Roman"/>
          <w:color w:val="000000"/>
        </w:rPr>
        <w:t xml:space="preserve"> переохладиться будет сложно, поскольку он закрывает практически все</w:t>
      </w:r>
      <w:r w:rsidR="002754B2">
        <w:rPr>
          <w:rFonts w:ascii="Times New Roman" w:hAnsi="Times New Roman" w:cs="Times New Roman"/>
          <w:color w:val="000000"/>
        </w:rPr>
        <w:t xml:space="preserve"> тело</w:t>
      </w:r>
      <w:r w:rsidRPr="00381369">
        <w:rPr>
          <w:rFonts w:ascii="Times New Roman" w:hAnsi="Times New Roman" w:cs="Times New Roman"/>
          <w:color w:val="000000"/>
        </w:rPr>
        <w:t xml:space="preserve">. </w:t>
      </w:r>
    </w:p>
    <w:p w:rsidR="00A27BA3" w:rsidRPr="00381369" w:rsidRDefault="00A27BA3" w:rsidP="00A27BA3">
      <w:pPr>
        <w:pStyle w:val="a5"/>
        <w:spacing w:after="0" w:line="326" w:lineRule="auto"/>
        <w:rPr>
          <w:rFonts w:ascii="Times New Roman" w:hAnsi="Times New Roman" w:cs="Times New Roman"/>
        </w:rPr>
      </w:pPr>
      <w:r w:rsidRPr="00381369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81369">
        <w:rPr>
          <w:rFonts w:ascii="Times New Roman" w:hAnsi="Times New Roman" w:cs="Times New Roman"/>
          <w:color w:val="000000"/>
        </w:rPr>
        <w:t>Комбинезончик</w:t>
      </w:r>
      <w:proofErr w:type="spellEnd"/>
      <w:r w:rsidRPr="00381369">
        <w:rPr>
          <w:rFonts w:ascii="Times New Roman" w:hAnsi="Times New Roman" w:cs="Times New Roman"/>
          <w:color w:val="000000"/>
        </w:rPr>
        <w:t xml:space="preserve"> обошелся нам всего лишь </w:t>
      </w:r>
      <w:r w:rsidR="002754B2">
        <w:rPr>
          <w:rFonts w:ascii="Times New Roman" w:hAnsi="Times New Roman" w:cs="Times New Roman"/>
          <w:color w:val="000000"/>
        </w:rPr>
        <w:t xml:space="preserve">в </w:t>
      </w:r>
      <w:r w:rsidRPr="00381369">
        <w:rPr>
          <w:rFonts w:ascii="Times New Roman" w:hAnsi="Times New Roman" w:cs="Times New Roman"/>
          <w:color w:val="000000"/>
        </w:rPr>
        <w:t>2900 руб</w:t>
      </w:r>
      <w:r w:rsidR="002754B2">
        <w:rPr>
          <w:rFonts w:ascii="Times New Roman" w:hAnsi="Times New Roman" w:cs="Times New Roman"/>
          <w:color w:val="000000"/>
        </w:rPr>
        <w:t xml:space="preserve">. со </w:t>
      </w:r>
      <w:commentRangeStart w:id="8"/>
      <w:r w:rsidR="002754B2">
        <w:rPr>
          <w:rFonts w:ascii="Times New Roman" w:hAnsi="Times New Roman" w:cs="Times New Roman"/>
          <w:color w:val="000000"/>
        </w:rPr>
        <w:t>скидко</w:t>
      </w:r>
      <w:r w:rsidRPr="00381369">
        <w:rPr>
          <w:rFonts w:ascii="Times New Roman" w:hAnsi="Times New Roman" w:cs="Times New Roman"/>
          <w:color w:val="000000"/>
        </w:rPr>
        <w:t>й</w:t>
      </w:r>
      <w:commentRangeEnd w:id="8"/>
      <w:r w:rsidR="002754B2">
        <w:rPr>
          <w:rStyle w:val="a8"/>
          <w:rFonts w:cs="Mangal"/>
        </w:rPr>
        <w:commentReference w:id="8"/>
      </w:r>
      <w:r w:rsidRPr="00381369">
        <w:rPr>
          <w:rFonts w:ascii="Times New Roman" w:hAnsi="Times New Roman" w:cs="Times New Roman"/>
          <w:color w:val="000000"/>
        </w:rPr>
        <w:t xml:space="preserve"> 50%, а для </w:t>
      </w:r>
      <w:r w:rsidR="002754B2">
        <w:rPr>
          <w:rFonts w:ascii="Times New Roman" w:hAnsi="Times New Roman" w:cs="Times New Roman"/>
          <w:color w:val="000000"/>
        </w:rPr>
        <w:t>одежды финского бренда</w:t>
      </w:r>
      <w:r w:rsidRPr="00381369">
        <w:rPr>
          <w:rFonts w:ascii="Times New Roman" w:hAnsi="Times New Roman" w:cs="Times New Roman"/>
          <w:color w:val="000000"/>
        </w:rPr>
        <w:t xml:space="preserve"> это очень и очень д</w:t>
      </w:r>
      <w:r w:rsidR="001508BD">
        <w:rPr>
          <w:rFonts w:ascii="Times New Roman" w:hAnsi="Times New Roman" w:cs="Times New Roman"/>
          <w:color w:val="000000"/>
        </w:rPr>
        <w:t>е</w:t>
      </w:r>
      <w:r w:rsidRPr="00381369">
        <w:rPr>
          <w:rFonts w:ascii="Times New Roman" w:hAnsi="Times New Roman" w:cs="Times New Roman"/>
          <w:color w:val="000000"/>
        </w:rPr>
        <w:t xml:space="preserve">шево. Те, кто ездит в Финляндию за покупками, могут сравнить цены. </w:t>
      </w:r>
      <w:proofErr w:type="gramStart"/>
      <w:r w:rsidRPr="00381369">
        <w:rPr>
          <w:rFonts w:ascii="Times New Roman" w:hAnsi="Times New Roman" w:cs="Times New Roman"/>
          <w:color w:val="000000"/>
        </w:rPr>
        <w:t>В общем, прио</w:t>
      </w:r>
      <w:r w:rsidR="002754B2">
        <w:rPr>
          <w:rFonts w:ascii="Times New Roman" w:hAnsi="Times New Roman" w:cs="Times New Roman"/>
          <w:color w:val="000000"/>
        </w:rPr>
        <w:t>бретением я довольна, а главное ‒</w:t>
      </w:r>
      <w:r w:rsidRPr="00381369">
        <w:rPr>
          <w:rFonts w:ascii="Times New Roman" w:hAnsi="Times New Roman" w:cs="Times New Roman"/>
          <w:color w:val="000000"/>
        </w:rPr>
        <w:t xml:space="preserve"> новый </w:t>
      </w:r>
      <w:proofErr w:type="spellStart"/>
      <w:r w:rsidRPr="00381369">
        <w:rPr>
          <w:rFonts w:ascii="Times New Roman" w:hAnsi="Times New Roman" w:cs="Times New Roman"/>
          <w:color w:val="000000"/>
        </w:rPr>
        <w:t>комбинезончик</w:t>
      </w:r>
      <w:proofErr w:type="spellEnd"/>
      <w:r w:rsidRPr="00381369">
        <w:rPr>
          <w:rFonts w:ascii="Times New Roman" w:hAnsi="Times New Roman" w:cs="Times New Roman"/>
          <w:color w:val="000000"/>
        </w:rPr>
        <w:t xml:space="preserve"> нравится сынишке.</w:t>
      </w:r>
      <w:proofErr w:type="gramEnd"/>
      <w:r w:rsidRPr="00381369">
        <w:rPr>
          <w:rFonts w:ascii="Times New Roman" w:hAnsi="Times New Roman" w:cs="Times New Roman"/>
          <w:color w:val="000000"/>
        </w:rPr>
        <w:t xml:space="preserve"> Он очень удобен, не сковывает движения, по</w:t>
      </w:r>
      <w:r w:rsidR="002754B2">
        <w:rPr>
          <w:rFonts w:ascii="Times New Roman" w:hAnsi="Times New Roman" w:cs="Times New Roman"/>
          <w:color w:val="000000"/>
        </w:rPr>
        <w:t>д дождем не промокает. Для того</w:t>
      </w:r>
      <w:r w:rsidRPr="00381369">
        <w:rPr>
          <w:rFonts w:ascii="Times New Roman" w:hAnsi="Times New Roman" w:cs="Times New Roman"/>
          <w:color w:val="000000"/>
        </w:rPr>
        <w:t xml:space="preserve"> чтобы не ошибиться с размером, я снимала мерки. Размер подошел, нисколько не </w:t>
      </w:r>
      <w:proofErr w:type="spellStart"/>
      <w:r w:rsidRPr="00381369">
        <w:rPr>
          <w:rFonts w:ascii="Times New Roman" w:hAnsi="Times New Roman" w:cs="Times New Roman"/>
          <w:color w:val="000000"/>
        </w:rPr>
        <w:t>маломерит</w:t>
      </w:r>
      <w:proofErr w:type="spellEnd"/>
      <w:r w:rsidRPr="00381369">
        <w:rPr>
          <w:rFonts w:ascii="Times New Roman" w:hAnsi="Times New Roman" w:cs="Times New Roman"/>
          <w:color w:val="000000"/>
        </w:rPr>
        <w:t>, как бывает с вещами с рынка.</w:t>
      </w:r>
    </w:p>
    <w:p w:rsidR="00A27BA3" w:rsidRPr="00381369" w:rsidRDefault="00A27BA3" w:rsidP="00A27BA3">
      <w:pPr>
        <w:pStyle w:val="a5"/>
        <w:spacing w:after="0" w:line="326" w:lineRule="auto"/>
        <w:rPr>
          <w:rFonts w:ascii="Times New Roman" w:hAnsi="Times New Roman" w:cs="Times New Roman"/>
          <w:color w:val="000000"/>
          <w:sz w:val="22"/>
        </w:rPr>
      </w:pPr>
    </w:p>
    <w:p w:rsidR="00A27BA3" w:rsidRPr="00381369" w:rsidRDefault="00A27BA3" w:rsidP="00A27BA3">
      <w:pPr>
        <w:pStyle w:val="a5"/>
        <w:spacing w:after="0" w:line="326" w:lineRule="auto"/>
        <w:rPr>
          <w:rFonts w:ascii="Times New Roman" w:hAnsi="Times New Roman" w:cs="Times New Roman"/>
        </w:rPr>
      </w:pPr>
      <w:r w:rsidRPr="00381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Комбинезон для дочери </w:t>
      </w:r>
    </w:p>
    <w:p w:rsidR="00A27BA3" w:rsidRPr="00381369" w:rsidRDefault="00A27BA3" w:rsidP="00A27BA3">
      <w:pPr>
        <w:pStyle w:val="a5"/>
        <w:spacing w:after="0" w:line="326" w:lineRule="auto"/>
        <w:rPr>
          <w:rFonts w:ascii="Times New Roman" w:hAnsi="Times New Roman" w:cs="Times New Roman"/>
        </w:rPr>
      </w:pPr>
      <w:proofErr w:type="spellStart"/>
      <w:r w:rsidRPr="00381369">
        <w:rPr>
          <w:rFonts w:ascii="Times New Roman" w:hAnsi="Times New Roman" w:cs="Times New Roman"/>
          <w:color w:val="000000"/>
        </w:rPr>
        <w:t>Светло-розово-няшный</w:t>
      </w:r>
      <w:proofErr w:type="spellEnd"/>
      <w:r w:rsidRPr="003813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1369">
        <w:rPr>
          <w:rFonts w:ascii="Times New Roman" w:hAnsi="Times New Roman" w:cs="Times New Roman"/>
          <w:color w:val="000000"/>
        </w:rPr>
        <w:t>комбез</w:t>
      </w:r>
      <w:proofErr w:type="spellEnd"/>
      <w:r w:rsidRPr="00381369">
        <w:rPr>
          <w:rFonts w:ascii="Times New Roman" w:hAnsi="Times New Roman" w:cs="Times New Roman"/>
          <w:color w:val="000000"/>
        </w:rPr>
        <w:t xml:space="preserve"> </w:t>
      </w:r>
      <w:hyperlink r:id="rId14" w:history="1">
        <w:r w:rsidR="002754B2" w:rsidRPr="000A73C6">
          <w:rPr>
            <w:rStyle w:val="a3"/>
            <w:rFonts w:ascii="Times New Roman" w:hAnsi="Times New Roman" w:cs="Times New Roman"/>
          </w:rPr>
          <w:t>https://www.lassieshop.ru/product/kombinezon-720742-4522</w:t>
        </w:r>
      </w:hyperlink>
      <w:r w:rsidR="002754B2">
        <w:rPr>
          <w:rFonts w:ascii="Times New Roman" w:hAnsi="Times New Roman" w:cs="Times New Roman"/>
        </w:rPr>
        <w:t xml:space="preserve"> </w:t>
      </w:r>
      <w:r w:rsidRPr="00381369">
        <w:rPr>
          <w:rFonts w:ascii="Times New Roman" w:hAnsi="Times New Roman" w:cs="Times New Roman"/>
          <w:color w:val="000000"/>
        </w:rPr>
        <w:t xml:space="preserve">. Расцветку дочка </w:t>
      </w:r>
      <w:r w:rsidR="002754B2">
        <w:rPr>
          <w:rFonts w:ascii="Times New Roman" w:hAnsi="Times New Roman" w:cs="Times New Roman"/>
          <w:color w:val="000000"/>
        </w:rPr>
        <w:t xml:space="preserve">тоже </w:t>
      </w:r>
      <w:r w:rsidRPr="00381369">
        <w:rPr>
          <w:rFonts w:ascii="Times New Roman" w:hAnsi="Times New Roman" w:cs="Times New Roman"/>
          <w:color w:val="000000"/>
        </w:rPr>
        <w:t>выбирала сама, сидя у меня на коленях и глядя в экран. Миленький и жизнерадостный дизайн с птичками</w:t>
      </w:r>
      <w:r w:rsidR="002754B2">
        <w:rPr>
          <w:rFonts w:ascii="Times New Roman" w:hAnsi="Times New Roman" w:cs="Times New Roman"/>
          <w:color w:val="000000"/>
        </w:rPr>
        <w:t xml:space="preserve"> </w:t>
      </w:r>
      <w:r w:rsidRPr="00381369">
        <w:rPr>
          <w:rFonts w:ascii="Times New Roman" w:hAnsi="Times New Roman" w:cs="Times New Roman"/>
          <w:color w:val="000000"/>
        </w:rPr>
        <w:t xml:space="preserve">идеален для девочки. На </w:t>
      </w:r>
      <w:proofErr w:type="spellStart"/>
      <w:r w:rsidRPr="00381369">
        <w:rPr>
          <w:rFonts w:ascii="Times New Roman" w:hAnsi="Times New Roman" w:cs="Times New Roman"/>
          <w:color w:val="000000"/>
        </w:rPr>
        <w:t>нежно-розовом</w:t>
      </w:r>
      <w:proofErr w:type="spellEnd"/>
      <w:r w:rsidRPr="00381369">
        <w:rPr>
          <w:rFonts w:ascii="Times New Roman" w:hAnsi="Times New Roman" w:cs="Times New Roman"/>
          <w:color w:val="000000"/>
        </w:rPr>
        <w:t xml:space="preserve"> фоне изображены синицы и малиновки, выглядит это </w:t>
      </w:r>
      <w:r w:rsidR="006B696A">
        <w:rPr>
          <w:rFonts w:ascii="Times New Roman" w:hAnsi="Times New Roman" w:cs="Times New Roman"/>
          <w:color w:val="000000"/>
        </w:rPr>
        <w:t>очаровательно</w:t>
      </w:r>
      <w:r w:rsidRPr="00381369">
        <w:rPr>
          <w:rFonts w:ascii="Times New Roman" w:hAnsi="Times New Roman" w:cs="Times New Roman"/>
          <w:color w:val="000000"/>
        </w:rPr>
        <w:t xml:space="preserve">. Материя </w:t>
      </w:r>
      <w:r w:rsidR="006B696A">
        <w:rPr>
          <w:rFonts w:ascii="Times New Roman" w:hAnsi="Times New Roman" w:cs="Times New Roman"/>
          <w:color w:val="000000"/>
        </w:rPr>
        <w:t>мягкая</w:t>
      </w:r>
      <w:r w:rsidRPr="00381369">
        <w:rPr>
          <w:rFonts w:ascii="Times New Roman" w:hAnsi="Times New Roman" w:cs="Times New Roman"/>
          <w:color w:val="000000"/>
        </w:rPr>
        <w:t xml:space="preserve"> на ощупь, приятная коже. Для меня это важно, поскольку моя </w:t>
      </w:r>
      <w:proofErr w:type="gramStart"/>
      <w:r w:rsidRPr="00381369">
        <w:rPr>
          <w:rFonts w:ascii="Times New Roman" w:hAnsi="Times New Roman" w:cs="Times New Roman"/>
          <w:color w:val="000000"/>
        </w:rPr>
        <w:t>капризуля</w:t>
      </w:r>
      <w:proofErr w:type="gramEnd"/>
      <w:r w:rsidRPr="00381369">
        <w:rPr>
          <w:rFonts w:ascii="Times New Roman" w:hAnsi="Times New Roman" w:cs="Times New Roman"/>
          <w:color w:val="000000"/>
        </w:rPr>
        <w:t xml:space="preserve"> не станет носить одежду, которая имеет жесткую или колючую поверхность.</w:t>
      </w:r>
    </w:p>
    <w:p w:rsidR="00A27BA3" w:rsidRPr="00381369" w:rsidRDefault="00A27BA3" w:rsidP="00A27BA3">
      <w:pPr>
        <w:pStyle w:val="a5"/>
        <w:spacing w:after="0" w:line="326" w:lineRule="auto"/>
        <w:rPr>
          <w:rFonts w:ascii="Times New Roman" w:hAnsi="Times New Roman" w:cs="Times New Roman"/>
        </w:rPr>
      </w:pPr>
      <w:r w:rsidRPr="00381369">
        <w:rPr>
          <w:rFonts w:ascii="Times New Roman" w:hAnsi="Times New Roman" w:cs="Times New Roman"/>
          <w:color w:val="000000"/>
        </w:rPr>
        <w:t>Ткань имеет приятную фактуру, и вместе с тем она пропитана специальными веществами, делающими ее непромокаемой и грязеотталкивающей. Капюшон отстегивается, на брючинах внизу — штрипки, которые не позволят штан</w:t>
      </w:r>
      <w:r w:rsidR="005C3FA0">
        <w:rPr>
          <w:rFonts w:ascii="Times New Roman" w:hAnsi="Times New Roman" w:cs="Times New Roman"/>
          <w:color w:val="000000"/>
        </w:rPr>
        <w:t>ин</w:t>
      </w:r>
      <w:r w:rsidRPr="00381369">
        <w:rPr>
          <w:rFonts w:ascii="Times New Roman" w:hAnsi="Times New Roman" w:cs="Times New Roman"/>
          <w:color w:val="000000"/>
        </w:rPr>
        <w:t>ам под</w:t>
      </w:r>
      <w:r w:rsidR="00DA3E05">
        <w:rPr>
          <w:rFonts w:ascii="Times New Roman" w:hAnsi="Times New Roman" w:cs="Times New Roman"/>
          <w:color w:val="000000"/>
        </w:rPr>
        <w:t>ни</w:t>
      </w:r>
      <w:r w:rsidRPr="00381369">
        <w:rPr>
          <w:rFonts w:ascii="Times New Roman" w:hAnsi="Times New Roman" w:cs="Times New Roman"/>
          <w:color w:val="000000"/>
        </w:rPr>
        <w:t xml:space="preserve">маться вверх. Приятно, что есть светоотражающие детали, которые позволят безопасно ходить даже вечером. Утеплителя нет, поскольку модель </w:t>
      </w:r>
      <w:r w:rsidR="00DA3E05">
        <w:rPr>
          <w:rFonts w:ascii="Times New Roman" w:hAnsi="Times New Roman" w:cs="Times New Roman"/>
          <w:color w:val="000000"/>
        </w:rPr>
        <w:t>демисезонная</w:t>
      </w:r>
      <w:r w:rsidRPr="00381369">
        <w:rPr>
          <w:rFonts w:ascii="Times New Roman" w:hAnsi="Times New Roman" w:cs="Times New Roman"/>
          <w:color w:val="000000"/>
        </w:rPr>
        <w:t>. Комбинезон имеет высокий воротник, за сч</w:t>
      </w:r>
      <w:r w:rsidR="001508BD">
        <w:rPr>
          <w:rFonts w:ascii="Times New Roman" w:hAnsi="Times New Roman" w:cs="Times New Roman"/>
          <w:color w:val="000000"/>
        </w:rPr>
        <w:t>е</w:t>
      </w:r>
      <w:r w:rsidRPr="00381369">
        <w:rPr>
          <w:rFonts w:ascii="Times New Roman" w:hAnsi="Times New Roman" w:cs="Times New Roman"/>
          <w:color w:val="000000"/>
        </w:rPr>
        <w:t>т чего реб</w:t>
      </w:r>
      <w:r w:rsidR="001508BD">
        <w:rPr>
          <w:rFonts w:ascii="Times New Roman" w:hAnsi="Times New Roman" w:cs="Times New Roman"/>
          <w:color w:val="000000"/>
        </w:rPr>
        <w:t>е</w:t>
      </w:r>
      <w:r w:rsidRPr="00381369">
        <w:rPr>
          <w:rFonts w:ascii="Times New Roman" w:hAnsi="Times New Roman" w:cs="Times New Roman"/>
          <w:color w:val="000000"/>
        </w:rPr>
        <w:t xml:space="preserve">нка не продует даже в холодные осенние деньки. </w:t>
      </w:r>
    </w:p>
    <w:p w:rsidR="00A27BA3" w:rsidRPr="00381369" w:rsidRDefault="00A27BA3" w:rsidP="00A27BA3">
      <w:pPr>
        <w:pStyle w:val="a5"/>
        <w:spacing w:after="0" w:line="326" w:lineRule="auto"/>
        <w:rPr>
          <w:rFonts w:ascii="Times New Roman" w:hAnsi="Times New Roman" w:cs="Times New Roman"/>
        </w:rPr>
      </w:pPr>
      <w:r w:rsidRPr="00381369">
        <w:rPr>
          <w:rFonts w:ascii="Times New Roman" w:hAnsi="Times New Roman" w:cs="Times New Roman"/>
          <w:color w:val="000000"/>
        </w:rPr>
        <w:t xml:space="preserve">Достаточно свободная конструкция позволит </w:t>
      </w:r>
      <w:r w:rsidR="00DA3E05">
        <w:rPr>
          <w:rFonts w:ascii="Times New Roman" w:hAnsi="Times New Roman" w:cs="Times New Roman"/>
          <w:color w:val="000000"/>
        </w:rPr>
        <w:t>на</w:t>
      </w:r>
      <w:r w:rsidRPr="00381369">
        <w:rPr>
          <w:rFonts w:ascii="Times New Roman" w:hAnsi="Times New Roman" w:cs="Times New Roman"/>
          <w:color w:val="000000"/>
        </w:rPr>
        <w:t xml:space="preserve">деть </w:t>
      </w:r>
      <w:r w:rsidR="00DA3E05">
        <w:rPr>
          <w:rFonts w:ascii="Times New Roman" w:hAnsi="Times New Roman" w:cs="Times New Roman"/>
          <w:color w:val="000000"/>
        </w:rPr>
        <w:t>под него</w:t>
      </w:r>
      <w:r w:rsidRPr="00381369">
        <w:rPr>
          <w:rFonts w:ascii="Times New Roman" w:hAnsi="Times New Roman" w:cs="Times New Roman"/>
          <w:color w:val="000000"/>
        </w:rPr>
        <w:t xml:space="preserve"> свитер и рейтузы. На следующий день после приобретения мы провели тест-драйв комбинезонов, </w:t>
      </w:r>
      <w:proofErr w:type="gramStart"/>
      <w:r w:rsidRPr="00381369">
        <w:rPr>
          <w:rFonts w:ascii="Times New Roman" w:hAnsi="Times New Roman" w:cs="Times New Roman"/>
          <w:color w:val="000000"/>
        </w:rPr>
        <w:t>детки</w:t>
      </w:r>
      <w:proofErr w:type="gramEnd"/>
      <w:r w:rsidRPr="00381369">
        <w:rPr>
          <w:rFonts w:ascii="Times New Roman" w:hAnsi="Times New Roman" w:cs="Times New Roman"/>
          <w:color w:val="000000"/>
        </w:rPr>
        <w:t xml:space="preserve"> погуляли в парке. При этом они полазили по всем детским комплексам, съехали с горки, залезли на все лестницы, побегали по земле. Конечно, пару раз дети упали. Комбинезон остался практически чистым, только небольшое пятнышко</w:t>
      </w:r>
      <w:r w:rsidR="00DA3E05">
        <w:rPr>
          <w:rFonts w:ascii="Times New Roman" w:hAnsi="Times New Roman" w:cs="Times New Roman"/>
          <w:color w:val="000000"/>
        </w:rPr>
        <w:t>, которое</w:t>
      </w:r>
      <w:r w:rsidRPr="00381369">
        <w:rPr>
          <w:rFonts w:ascii="Times New Roman" w:hAnsi="Times New Roman" w:cs="Times New Roman"/>
          <w:color w:val="000000"/>
        </w:rPr>
        <w:t xml:space="preserve"> легко ст</w:t>
      </w:r>
      <w:r w:rsidR="001508BD">
        <w:rPr>
          <w:rFonts w:ascii="Times New Roman" w:hAnsi="Times New Roman" w:cs="Times New Roman"/>
          <w:color w:val="000000"/>
        </w:rPr>
        <w:t>е</w:t>
      </w:r>
      <w:r w:rsidRPr="00381369">
        <w:rPr>
          <w:rFonts w:ascii="Times New Roman" w:hAnsi="Times New Roman" w:cs="Times New Roman"/>
          <w:color w:val="000000"/>
        </w:rPr>
        <w:t xml:space="preserve">рлось мокрой тряпкой. Мне очень понравилось, что нигде не торчат нитки из швов, сами швы очень ровные. Материал водоотталкивающий, поэтому </w:t>
      </w:r>
      <w:r w:rsidR="00DA3E05">
        <w:rPr>
          <w:rFonts w:ascii="Times New Roman" w:hAnsi="Times New Roman" w:cs="Times New Roman"/>
          <w:color w:val="000000"/>
        </w:rPr>
        <w:t>под</w:t>
      </w:r>
      <w:r w:rsidRPr="00381369">
        <w:rPr>
          <w:rFonts w:ascii="Times New Roman" w:hAnsi="Times New Roman" w:cs="Times New Roman"/>
          <w:color w:val="000000"/>
        </w:rPr>
        <w:t xml:space="preserve"> небольш</w:t>
      </w:r>
      <w:r w:rsidR="00DA3E05">
        <w:rPr>
          <w:rFonts w:ascii="Times New Roman" w:hAnsi="Times New Roman" w:cs="Times New Roman"/>
          <w:color w:val="000000"/>
        </w:rPr>
        <w:t>им</w:t>
      </w:r>
      <w:r w:rsidRPr="00381369">
        <w:rPr>
          <w:rFonts w:ascii="Times New Roman" w:hAnsi="Times New Roman" w:cs="Times New Roman"/>
          <w:color w:val="000000"/>
        </w:rPr>
        <w:t xml:space="preserve"> дождик</w:t>
      </w:r>
      <w:r w:rsidR="00DA3E05">
        <w:rPr>
          <w:rFonts w:ascii="Times New Roman" w:hAnsi="Times New Roman" w:cs="Times New Roman"/>
          <w:color w:val="000000"/>
        </w:rPr>
        <w:t xml:space="preserve">ом </w:t>
      </w:r>
      <w:r w:rsidRPr="00381369">
        <w:rPr>
          <w:rFonts w:ascii="Times New Roman" w:hAnsi="Times New Roman" w:cs="Times New Roman"/>
          <w:color w:val="000000"/>
        </w:rPr>
        <w:t xml:space="preserve">комбинезон абсолютно не промок. Могу рекомендовать для покупки все мамочкам, чьи дети любят прогулки и активный образ жизни. </w:t>
      </w:r>
    </w:p>
    <w:p w:rsidR="00A27BA3" w:rsidRPr="00381369" w:rsidRDefault="00A27BA3" w:rsidP="00A27BA3">
      <w:pPr>
        <w:pStyle w:val="a5"/>
        <w:rPr>
          <w:rFonts w:ascii="Times New Roman" w:hAnsi="Times New Roman" w:cs="Times New Roman"/>
        </w:rPr>
      </w:pPr>
    </w:p>
    <w:p w:rsidR="00A27BA3" w:rsidRPr="00381369" w:rsidRDefault="00A27BA3" w:rsidP="00A27BA3">
      <w:pPr>
        <w:pStyle w:val="a5"/>
        <w:spacing w:after="0" w:line="326" w:lineRule="auto"/>
        <w:rPr>
          <w:rFonts w:ascii="Times New Roman" w:hAnsi="Times New Roman" w:cs="Times New Roman"/>
        </w:rPr>
      </w:pPr>
      <w:r w:rsidRPr="003813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Делаем выводы</w:t>
      </w:r>
      <w:r w:rsidR="005E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81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плюсы комбинезонов</w:t>
      </w:r>
    </w:p>
    <w:p w:rsidR="00A27BA3" w:rsidRPr="005E4C9E" w:rsidRDefault="00A27BA3" w:rsidP="00A27BA3">
      <w:pPr>
        <w:pStyle w:val="a5"/>
        <w:spacing w:after="0" w:line="326" w:lineRule="auto"/>
        <w:rPr>
          <w:rFonts w:ascii="Times New Roman" w:hAnsi="Times New Roman" w:cs="Times New Roman"/>
        </w:rPr>
      </w:pPr>
      <w:r w:rsidRPr="005E4C9E">
        <w:rPr>
          <w:rFonts w:ascii="Times New Roman" w:hAnsi="Times New Roman" w:cs="Times New Roman"/>
          <w:color w:val="000000"/>
        </w:rPr>
        <w:t>Попыталась собрать воедино все «за»:</w:t>
      </w:r>
    </w:p>
    <w:p w:rsidR="00A27BA3" w:rsidRPr="005E4C9E" w:rsidRDefault="00A27BA3" w:rsidP="00A27BA3">
      <w:pPr>
        <w:pStyle w:val="a5"/>
        <w:numPr>
          <w:ilvl w:val="0"/>
          <w:numId w:val="5"/>
        </w:numPr>
        <w:spacing w:after="0" w:line="326" w:lineRule="auto"/>
        <w:rPr>
          <w:rFonts w:ascii="Times New Roman" w:hAnsi="Times New Roman" w:cs="Times New Roman"/>
        </w:rPr>
      </w:pPr>
      <w:r w:rsidRPr="005E4C9E">
        <w:rPr>
          <w:rFonts w:ascii="Times New Roman" w:hAnsi="Times New Roman" w:cs="Times New Roman"/>
          <w:color w:val="000000"/>
        </w:rPr>
        <w:t xml:space="preserve">за счет </w:t>
      </w:r>
      <w:r w:rsidR="00DA3E05">
        <w:rPr>
          <w:rFonts w:ascii="Times New Roman" w:hAnsi="Times New Roman" w:cs="Times New Roman"/>
          <w:color w:val="000000"/>
        </w:rPr>
        <w:t xml:space="preserve">длиной </w:t>
      </w:r>
      <w:r w:rsidRPr="005E4C9E">
        <w:rPr>
          <w:rFonts w:ascii="Times New Roman" w:hAnsi="Times New Roman" w:cs="Times New Roman"/>
          <w:color w:val="000000"/>
        </w:rPr>
        <w:t xml:space="preserve">молнии просто </w:t>
      </w:r>
      <w:r w:rsidR="00DA3E05">
        <w:rPr>
          <w:rFonts w:ascii="Times New Roman" w:hAnsi="Times New Roman" w:cs="Times New Roman"/>
          <w:color w:val="000000"/>
        </w:rPr>
        <w:t>на</w:t>
      </w:r>
      <w:r w:rsidRPr="005E4C9E">
        <w:rPr>
          <w:rFonts w:ascii="Times New Roman" w:hAnsi="Times New Roman" w:cs="Times New Roman"/>
          <w:color w:val="000000"/>
        </w:rPr>
        <w:t>девать и снимать;</w:t>
      </w:r>
    </w:p>
    <w:p w:rsidR="00A27BA3" w:rsidRPr="005E4C9E" w:rsidRDefault="00A27BA3" w:rsidP="00A27BA3">
      <w:pPr>
        <w:pStyle w:val="a5"/>
        <w:numPr>
          <w:ilvl w:val="0"/>
          <w:numId w:val="5"/>
        </w:numPr>
        <w:spacing w:after="0" w:line="326" w:lineRule="auto"/>
        <w:rPr>
          <w:rFonts w:ascii="Times New Roman" w:hAnsi="Times New Roman" w:cs="Times New Roman"/>
        </w:rPr>
      </w:pPr>
      <w:proofErr w:type="gramStart"/>
      <w:r w:rsidRPr="005E4C9E">
        <w:rPr>
          <w:rFonts w:ascii="Times New Roman" w:hAnsi="Times New Roman" w:cs="Times New Roman"/>
          <w:color w:val="000000"/>
        </w:rPr>
        <w:t>теплый</w:t>
      </w:r>
      <w:proofErr w:type="gramEnd"/>
      <w:r w:rsidRPr="005E4C9E">
        <w:rPr>
          <w:rFonts w:ascii="Times New Roman" w:hAnsi="Times New Roman" w:cs="Times New Roman"/>
          <w:color w:val="000000"/>
        </w:rPr>
        <w:t>, несмотря на отсутствие утеплителя;</w:t>
      </w:r>
    </w:p>
    <w:p w:rsidR="00A27BA3" w:rsidRPr="005E4C9E" w:rsidRDefault="00A27BA3" w:rsidP="00A27BA3">
      <w:pPr>
        <w:pStyle w:val="a5"/>
        <w:numPr>
          <w:ilvl w:val="0"/>
          <w:numId w:val="5"/>
        </w:numPr>
        <w:spacing w:after="0" w:line="326" w:lineRule="auto"/>
        <w:rPr>
          <w:rFonts w:ascii="Times New Roman" w:hAnsi="Times New Roman" w:cs="Times New Roman"/>
        </w:rPr>
      </w:pPr>
      <w:r w:rsidRPr="005E4C9E">
        <w:rPr>
          <w:rFonts w:ascii="Times New Roman" w:hAnsi="Times New Roman" w:cs="Times New Roman"/>
          <w:color w:val="000000"/>
        </w:rPr>
        <w:t xml:space="preserve">швы проклеены, </w:t>
      </w:r>
      <w:proofErr w:type="gramStart"/>
      <w:r w:rsidRPr="005E4C9E">
        <w:rPr>
          <w:rFonts w:ascii="Times New Roman" w:hAnsi="Times New Roman" w:cs="Times New Roman"/>
          <w:color w:val="000000"/>
        </w:rPr>
        <w:t>двойная</w:t>
      </w:r>
      <w:proofErr w:type="gramEnd"/>
      <w:r w:rsidRPr="005E4C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E4C9E">
        <w:rPr>
          <w:rFonts w:ascii="Times New Roman" w:hAnsi="Times New Roman" w:cs="Times New Roman"/>
          <w:color w:val="000000"/>
        </w:rPr>
        <w:t>отстрочка</w:t>
      </w:r>
      <w:proofErr w:type="spellEnd"/>
      <w:r w:rsidRPr="005E4C9E">
        <w:rPr>
          <w:rFonts w:ascii="Times New Roman" w:hAnsi="Times New Roman" w:cs="Times New Roman"/>
          <w:color w:val="000000"/>
        </w:rPr>
        <w:t>;</w:t>
      </w:r>
    </w:p>
    <w:p w:rsidR="00A27BA3" w:rsidRPr="005E4C9E" w:rsidRDefault="00DA3E05" w:rsidP="00A27BA3">
      <w:pPr>
        <w:pStyle w:val="a5"/>
        <w:numPr>
          <w:ilvl w:val="0"/>
          <w:numId w:val="5"/>
        </w:numPr>
        <w:spacing w:after="0" w:line="32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объемный, под низ можно на</w:t>
      </w:r>
      <w:r w:rsidR="00A27BA3" w:rsidRPr="005E4C9E">
        <w:rPr>
          <w:rFonts w:ascii="Times New Roman" w:hAnsi="Times New Roman" w:cs="Times New Roman"/>
          <w:color w:val="000000"/>
        </w:rPr>
        <w:t>деть много теплых вещей;</w:t>
      </w:r>
      <w:proofErr w:type="gramEnd"/>
    </w:p>
    <w:p w:rsidR="00A27BA3" w:rsidRPr="005E4C9E" w:rsidRDefault="00A27BA3" w:rsidP="00A27BA3">
      <w:pPr>
        <w:pStyle w:val="a5"/>
        <w:numPr>
          <w:ilvl w:val="0"/>
          <w:numId w:val="5"/>
        </w:numPr>
        <w:spacing w:after="0" w:line="326" w:lineRule="auto"/>
        <w:rPr>
          <w:rFonts w:ascii="Times New Roman" w:hAnsi="Times New Roman" w:cs="Times New Roman"/>
        </w:rPr>
      </w:pPr>
      <w:r w:rsidRPr="005E4C9E">
        <w:rPr>
          <w:rFonts w:ascii="Times New Roman" w:hAnsi="Times New Roman" w:cs="Times New Roman"/>
          <w:color w:val="000000"/>
        </w:rPr>
        <w:t>симпатичный и не слишком броский дизайн;</w:t>
      </w:r>
    </w:p>
    <w:p w:rsidR="00A27BA3" w:rsidRPr="005E4C9E" w:rsidRDefault="00A27BA3" w:rsidP="00A27BA3">
      <w:pPr>
        <w:pStyle w:val="a5"/>
        <w:numPr>
          <w:ilvl w:val="0"/>
          <w:numId w:val="5"/>
        </w:numPr>
        <w:spacing w:after="0" w:line="326" w:lineRule="auto"/>
        <w:rPr>
          <w:rFonts w:ascii="Times New Roman" w:hAnsi="Times New Roman" w:cs="Times New Roman"/>
        </w:rPr>
      </w:pPr>
      <w:r w:rsidRPr="005E4C9E">
        <w:rPr>
          <w:rFonts w:ascii="Times New Roman" w:hAnsi="Times New Roman" w:cs="Times New Roman"/>
          <w:color w:val="000000"/>
        </w:rPr>
        <w:t xml:space="preserve">нравится детям, они охотно </w:t>
      </w:r>
      <w:r w:rsidR="00511665">
        <w:rPr>
          <w:rFonts w:ascii="Times New Roman" w:hAnsi="Times New Roman" w:cs="Times New Roman"/>
          <w:color w:val="000000"/>
        </w:rPr>
        <w:t>носят</w:t>
      </w:r>
      <w:r w:rsidRPr="005E4C9E">
        <w:rPr>
          <w:rFonts w:ascii="Times New Roman" w:hAnsi="Times New Roman" w:cs="Times New Roman"/>
          <w:color w:val="000000"/>
        </w:rPr>
        <w:t xml:space="preserve"> его;</w:t>
      </w:r>
    </w:p>
    <w:p w:rsidR="00A27BA3" w:rsidRPr="005E4C9E" w:rsidRDefault="00A27BA3" w:rsidP="00A27BA3">
      <w:pPr>
        <w:pStyle w:val="a5"/>
        <w:numPr>
          <w:ilvl w:val="0"/>
          <w:numId w:val="5"/>
        </w:numPr>
        <w:spacing w:after="0" w:line="326" w:lineRule="auto"/>
        <w:rPr>
          <w:rFonts w:ascii="Times New Roman" w:hAnsi="Times New Roman" w:cs="Times New Roman"/>
        </w:rPr>
      </w:pPr>
      <w:r w:rsidRPr="005E4C9E">
        <w:rPr>
          <w:rFonts w:ascii="Times New Roman" w:hAnsi="Times New Roman" w:cs="Times New Roman"/>
          <w:color w:val="000000"/>
        </w:rPr>
        <w:t>европейская  марка по цене от 2500 до 2900 (посмотрела и другие модели, это цены с 50% скидкой</w:t>
      </w:r>
      <w:r w:rsidR="00511665">
        <w:rPr>
          <w:rFonts w:ascii="Times New Roman" w:hAnsi="Times New Roman" w:cs="Times New Roman"/>
          <w:color w:val="000000"/>
        </w:rPr>
        <w:t>)</w:t>
      </w:r>
      <w:r w:rsidRPr="005E4C9E">
        <w:rPr>
          <w:rFonts w:ascii="Times New Roman" w:hAnsi="Times New Roman" w:cs="Times New Roman"/>
          <w:color w:val="000000"/>
        </w:rPr>
        <w:t>.</w:t>
      </w:r>
    </w:p>
    <w:p w:rsidR="00A27BA3" w:rsidRPr="005E4C9E" w:rsidRDefault="00FB4D41" w:rsidP="00A27BA3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6" w:lineRule="auto"/>
        <w:ind w:left="70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Минусы </w:t>
      </w:r>
      <w:r w:rsidR="00A27BA3" w:rsidRPr="005E4C9E">
        <w:rPr>
          <w:rFonts w:ascii="Times New Roman" w:hAnsi="Times New Roman" w:cs="Times New Roman"/>
          <w:color w:val="000000"/>
        </w:rPr>
        <w:t xml:space="preserve">пока не обнаружила. Остается добавить, что размеры совпали </w:t>
      </w:r>
      <w:proofErr w:type="gramStart"/>
      <w:r w:rsidR="00A27BA3" w:rsidRPr="005E4C9E">
        <w:rPr>
          <w:rFonts w:ascii="Times New Roman" w:hAnsi="Times New Roman" w:cs="Times New Roman"/>
          <w:color w:val="000000"/>
        </w:rPr>
        <w:t>с</w:t>
      </w:r>
      <w:proofErr w:type="gramEnd"/>
      <w:r w:rsidR="00A27BA3" w:rsidRPr="005E4C9E">
        <w:rPr>
          <w:rFonts w:ascii="Times New Roman" w:hAnsi="Times New Roman" w:cs="Times New Roman"/>
          <w:color w:val="000000"/>
        </w:rPr>
        <w:t xml:space="preserve"> заявленными на сайте. Мерки я снимала с детей так же, как обычно. Обхват груди — по самой выступающей точки груди на вдохе. Обхват талии — по самому узкому месту, натягивая ленту.  Обхват бедер — по самому широкому месту бедер. В результате мы взяли с</w:t>
      </w:r>
      <w:r w:rsidR="00511665">
        <w:rPr>
          <w:rFonts w:ascii="Times New Roman" w:hAnsi="Times New Roman" w:cs="Times New Roman"/>
          <w:color w:val="000000"/>
        </w:rPr>
        <w:t>амые близкие значения в таблице</w:t>
      </w:r>
      <w:r w:rsidR="00A27BA3" w:rsidRPr="005E4C9E">
        <w:rPr>
          <w:rFonts w:ascii="Times New Roman" w:hAnsi="Times New Roman" w:cs="Times New Roman"/>
          <w:color w:val="000000"/>
        </w:rPr>
        <w:t xml:space="preserve"> и определили размер. Советую всем мамочкам не лениться и регулярно измерять своих чад</w:t>
      </w:r>
      <w:r w:rsidR="00511665">
        <w:rPr>
          <w:rFonts w:ascii="Times New Roman" w:hAnsi="Times New Roman" w:cs="Times New Roman"/>
          <w:color w:val="000000"/>
        </w:rPr>
        <w:t xml:space="preserve"> перед покупкой одежды</w:t>
      </w:r>
      <w:r w:rsidR="00A27BA3" w:rsidRPr="005E4C9E">
        <w:rPr>
          <w:rFonts w:ascii="Times New Roman" w:hAnsi="Times New Roman" w:cs="Times New Roman"/>
          <w:color w:val="000000"/>
        </w:rPr>
        <w:t>, ведь они и быстро растут.</w:t>
      </w:r>
    </w:p>
    <w:p w:rsidR="00A27BA3" w:rsidRPr="005E4C9E" w:rsidRDefault="00A27BA3" w:rsidP="00A27BA3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6" w:lineRule="auto"/>
        <w:ind w:left="707"/>
        <w:rPr>
          <w:rFonts w:ascii="Times New Roman" w:hAnsi="Times New Roman" w:cs="Times New Roman"/>
        </w:rPr>
      </w:pPr>
      <w:r w:rsidRPr="005E4C9E">
        <w:rPr>
          <w:rFonts w:ascii="Times New Roman" w:hAnsi="Times New Roman" w:cs="Times New Roman"/>
          <w:color w:val="000000"/>
        </w:rPr>
        <w:t>Листайте дальше, чтобы посмотреть другие</w:t>
      </w:r>
      <w:r w:rsidR="005E4C9E">
        <w:rPr>
          <w:rFonts w:ascii="Times New Roman" w:hAnsi="Times New Roman" w:cs="Times New Roman"/>
          <w:color w:val="000000"/>
        </w:rPr>
        <w:t xml:space="preserve"> детские</w:t>
      </w:r>
      <w:r w:rsidRPr="005E4C9E">
        <w:rPr>
          <w:rFonts w:ascii="Times New Roman" w:hAnsi="Times New Roman" w:cs="Times New Roman"/>
          <w:color w:val="000000"/>
        </w:rPr>
        <w:t xml:space="preserve"> </w:t>
      </w:r>
      <w:hyperlink r:id="rId15" w:history="1">
        <w:r w:rsidRPr="005E4C9E">
          <w:rPr>
            <w:rStyle w:val="a3"/>
            <w:rFonts w:ascii="Times New Roman" w:hAnsi="Times New Roman" w:cs="Times New Roman"/>
          </w:rPr>
          <w:t>комби</w:t>
        </w:r>
        <w:r w:rsidRPr="005E4C9E">
          <w:rPr>
            <w:rStyle w:val="a3"/>
            <w:rFonts w:ascii="Times New Roman" w:hAnsi="Times New Roman" w:cs="Times New Roman"/>
          </w:rPr>
          <w:t>н</w:t>
        </w:r>
        <w:r w:rsidRPr="005E4C9E">
          <w:rPr>
            <w:rStyle w:val="a3"/>
            <w:rFonts w:ascii="Times New Roman" w:hAnsi="Times New Roman" w:cs="Times New Roman"/>
          </w:rPr>
          <w:t>езоны</w:t>
        </w:r>
      </w:hyperlink>
      <w:r w:rsidRPr="005E4C9E">
        <w:rPr>
          <w:rFonts w:ascii="Times New Roman" w:hAnsi="Times New Roman" w:cs="Times New Roman"/>
          <w:color w:val="000000"/>
        </w:rPr>
        <w:t xml:space="preserve"> </w:t>
      </w:r>
      <w:r w:rsidR="00605886" w:rsidRPr="005E4C9E">
        <w:rPr>
          <w:rFonts w:ascii="Times New Roman" w:hAnsi="Times New Roman" w:cs="Times New Roman"/>
          <w:color w:val="000000"/>
        </w:rPr>
        <w:t>по выгодной цене.</w:t>
      </w:r>
    </w:p>
    <w:p w:rsidR="00A27BA3" w:rsidRPr="005E4C9E" w:rsidRDefault="00A27BA3" w:rsidP="00A27BA3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pacing w:after="0" w:line="326" w:lineRule="auto"/>
        <w:ind w:left="707"/>
        <w:rPr>
          <w:rFonts w:ascii="Times New Roman" w:hAnsi="Times New Roman" w:cs="Times New Roman"/>
          <w:color w:val="000000"/>
        </w:rPr>
      </w:pPr>
    </w:p>
    <w:p w:rsidR="000D5E26" w:rsidRPr="00381369" w:rsidRDefault="000D5E26">
      <w:pPr>
        <w:rPr>
          <w:rFonts w:ascii="Times New Roman" w:hAnsi="Times New Roman" w:cs="Times New Roman"/>
        </w:rPr>
      </w:pPr>
    </w:p>
    <w:sectPr w:rsidR="000D5E26" w:rsidRPr="00381369" w:rsidSect="007755D1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7-18T12:34:00Z" w:initials="М">
    <w:p w:rsidR="006B4EAE" w:rsidRDefault="006B4EAE">
      <w:pPr>
        <w:pStyle w:val="a9"/>
        <w:rPr>
          <w:rFonts w:hint="eastAsia"/>
        </w:rPr>
      </w:pPr>
      <w:r>
        <w:rPr>
          <w:rStyle w:val="a8"/>
          <w:rFonts w:hint="eastAsia"/>
        </w:rPr>
        <w:annotationRef/>
      </w:r>
      <w:r w:rsidR="00BF4F5F">
        <w:t>З</w:t>
      </w:r>
      <w:r>
        <w:t xml:space="preserve">аменено </w:t>
      </w:r>
      <w:r>
        <w:rPr>
          <w:rFonts w:hint="eastAsia"/>
        </w:rPr>
        <w:t>«</w:t>
      </w:r>
      <w:r>
        <w:t>компонент</w:t>
      </w:r>
      <w:r>
        <w:rPr>
          <w:rFonts w:hint="eastAsia"/>
        </w:rPr>
        <w:t>»</w:t>
      </w:r>
    </w:p>
  </w:comment>
  <w:comment w:id="1" w:author="Мышь" w:date="2021-07-18T12:33:00Z" w:initials="М">
    <w:p w:rsidR="00FA6B44" w:rsidRDefault="00FA6B44">
      <w:pPr>
        <w:pStyle w:val="a9"/>
        <w:rPr>
          <w:rFonts w:hint="eastAsia"/>
        </w:rPr>
      </w:pPr>
      <w:r>
        <w:rPr>
          <w:rStyle w:val="a8"/>
          <w:rFonts w:hint="eastAsia"/>
        </w:rPr>
        <w:annotationRef/>
      </w:r>
      <w:r w:rsidR="00BF4F5F">
        <w:t>У</w:t>
      </w:r>
      <w:r>
        <w:t>далена</w:t>
      </w:r>
      <w:proofErr w:type="gramStart"/>
      <w:r>
        <w:t xml:space="preserve"> ,</w:t>
      </w:r>
      <w:proofErr w:type="gramEnd"/>
    </w:p>
  </w:comment>
  <w:comment w:id="2" w:author="Мышь" w:date="2021-07-18T12:34:00Z" w:initials="М">
    <w:p w:rsidR="00FA6B44" w:rsidRDefault="00FA6B44">
      <w:pPr>
        <w:pStyle w:val="a9"/>
        <w:rPr>
          <w:rFonts w:hint="eastAsia"/>
        </w:rPr>
      </w:pPr>
      <w:r>
        <w:rPr>
          <w:rStyle w:val="a8"/>
          <w:rFonts w:hint="eastAsia"/>
        </w:rPr>
        <w:annotationRef/>
      </w:r>
      <w:r w:rsidR="00BF4F5F">
        <w:t>З</w:t>
      </w:r>
      <w:r>
        <w:t xml:space="preserve">аменено </w:t>
      </w:r>
      <w:r>
        <w:rPr>
          <w:rFonts w:hint="eastAsia"/>
        </w:rPr>
        <w:t>«</w:t>
      </w:r>
      <w:r>
        <w:t>одевает</w:t>
      </w:r>
      <w:r>
        <w:rPr>
          <w:rFonts w:hint="eastAsia"/>
        </w:rPr>
        <w:t>»</w:t>
      </w:r>
    </w:p>
  </w:comment>
  <w:comment w:id="3" w:author="Мышь" w:date="2021-07-18T21:46:00Z" w:initials="М">
    <w:p w:rsidR="00C46F61" w:rsidRDefault="00C46F61">
      <w:pPr>
        <w:pStyle w:val="a9"/>
        <w:rPr>
          <w:rFonts w:hint="eastAsia"/>
        </w:rPr>
      </w:pPr>
      <w:r>
        <w:rPr>
          <w:rStyle w:val="a8"/>
          <w:rFonts w:hint="eastAsia"/>
        </w:rPr>
        <w:annotationRef/>
      </w:r>
      <w:r>
        <w:t xml:space="preserve">Вставка </w:t>
      </w:r>
    </w:p>
  </w:comment>
  <w:comment w:id="4" w:author="Мышь" w:date="2021-07-18T23:36:00Z" w:initials="М">
    <w:p w:rsidR="00971E62" w:rsidRDefault="00971E62">
      <w:pPr>
        <w:pStyle w:val="a9"/>
        <w:rPr>
          <w:rFonts w:hint="eastAsia"/>
        </w:rPr>
      </w:pPr>
      <w:r>
        <w:rPr>
          <w:rStyle w:val="a8"/>
          <w:rFonts w:hint="eastAsia"/>
        </w:rPr>
        <w:annotationRef/>
      </w:r>
      <w:r>
        <w:t xml:space="preserve">Заменено </w:t>
      </w:r>
      <w:r>
        <w:rPr>
          <w:rFonts w:hint="eastAsia"/>
        </w:rPr>
        <w:t>«</w:t>
      </w:r>
      <w:r>
        <w:t>некачественный</w:t>
      </w:r>
      <w:r>
        <w:rPr>
          <w:rFonts w:hint="eastAsia"/>
        </w:rPr>
        <w:t>»</w:t>
      </w:r>
    </w:p>
  </w:comment>
  <w:comment w:id="5" w:author="Мышь" w:date="2021-07-18T21:57:00Z" w:initials="М">
    <w:p w:rsidR="009538EA" w:rsidRDefault="009538EA">
      <w:pPr>
        <w:pStyle w:val="a9"/>
        <w:rPr>
          <w:rFonts w:hint="eastAsia"/>
        </w:rPr>
      </w:pPr>
      <w:r>
        <w:rPr>
          <w:rStyle w:val="a8"/>
          <w:rFonts w:hint="eastAsia"/>
        </w:rPr>
        <w:annotationRef/>
      </w:r>
      <w:r>
        <w:rPr>
          <w:rFonts w:hint="eastAsia"/>
        </w:rPr>
        <w:t>В</w:t>
      </w:r>
      <w:r>
        <w:t xml:space="preserve">ставка </w:t>
      </w:r>
    </w:p>
  </w:comment>
  <w:comment w:id="6" w:author="Мышь" w:date="2021-07-18T22:48:00Z" w:initials="М">
    <w:p w:rsidR="00DF32D9" w:rsidRDefault="00DF32D9">
      <w:pPr>
        <w:pStyle w:val="a9"/>
        <w:rPr>
          <w:rFonts w:hint="eastAsia"/>
        </w:rPr>
      </w:pPr>
      <w:r>
        <w:rPr>
          <w:rStyle w:val="a8"/>
          <w:rFonts w:hint="eastAsia"/>
        </w:rPr>
        <w:annotationRef/>
      </w:r>
      <w:r>
        <w:t xml:space="preserve">Вставка </w:t>
      </w:r>
    </w:p>
  </w:comment>
  <w:comment w:id="7" w:author="Мышь" w:date="2021-07-18T22:48:00Z" w:initials="М">
    <w:p w:rsidR="00DF32D9" w:rsidRDefault="00DF32D9">
      <w:pPr>
        <w:pStyle w:val="a9"/>
        <w:rPr>
          <w:rFonts w:hint="eastAsia"/>
        </w:rPr>
      </w:pPr>
      <w:r>
        <w:rPr>
          <w:rStyle w:val="a8"/>
          <w:rFonts w:hint="eastAsia"/>
        </w:rPr>
        <w:annotationRef/>
      </w:r>
      <w:r>
        <w:t xml:space="preserve">Вставка </w:t>
      </w:r>
    </w:p>
  </w:comment>
  <w:comment w:id="8" w:author="Мышь" w:date="2021-07-18T22:57:00Z" w:initials="М">
    <w:p w:rsidR="002754B2" w:rsidRDefault="002754B2">
      <w:pPr>
        <w:pStyle w:val="a9"/>
        <w:rPr>
          <w:rFonts w:hint="eastAsia"/>
        </w:rPr>
      </w:pPr>
      <w:r>
        <w:rPr>
          <w:rStyle w:val="a8"/>
          <w:rFonts w:hint="eastAsia"/>
        </w:rPr>
        <w:annotationRef/>
      </w:r>
      <w:r>
        <w:t xml:space="preserve">Заменено </w:t>
      </w:r>
      <w:r>
        <w:rPr>
          <w:rFonts w:hint="eastAsia"/>
        </w:rPr>
        <w:t>«</w:t>
      </w:r>
      <w:proofErr w:type="spellStart"/>
      <w:r w:rsidRPr="002754B2">
        <w:t>скидкрй</w:t>
      </w:r>
      <w:proofErr w:type="spellEnd"/>
      <w:r>
        <w:rPr>
          <w:rFonts w:hint="eastAsia"/>
        </w:rP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0B77E4B"/>
    <w:multiLevelType w:val="hybridMultilevel"/>
    <w:tmpl w:val="AE90601E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2BF80AD6"/>
    <w:multiLevelType w:val="hybridMultilevel"/>
    <w:tmpl w:val="E5C2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83DAC"/>
    <w:multiLevelType w:val="hybridMultilevel"/>
    <w:tmpl w:val="C07C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A40F6"/>
    <w:multiLevelType w:val="hybridMultilevel"/>
    <w:tmpl w:val="A720EEFC"/>
    <w:lvl w:ilvl="0" w:tplc="0419000F">
      <w:start w:val="1"/>
      <w:numFmt w:val="decimal"/>
      <w:lvlText w:val="%1."/>
      <w:lvlJc w:val="left"/>
      <w:pPr>
        <w:ind w:left="1851" w:hanging="360"/>
      </w:p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EB2"/>
    <w:rsid w:val="000D5E26"/>
    <w:rsid w:val="001508BD"/>
    <w:rsid w:val="001C0442"/>
    <w:rsid w:val="001E1D58"/>
    <w:rsid w:val="00240B02"/>
    <w:rsid w:val="002754B2"/>
    <w:rsid w:val="0036714D"/>
    <w:rsid w:val="00381369"/>
    <w:rsid w:val="003E2F7D"/>
    <w:rsid w:val="004078D1"/>
    <w:rsid w:val="00437C87"/>
    <w:rsid w:val="00511665"/>
    <w:rsid w:val="005325FD"/>
    <w:rsid w:val="00555FB5"/>
    <w:rsid w:val="005C3FA0"/>
    <w:rsid w:val="005E4C9E"/>
    <w:rsid w:val="00605886"/>
    <w:rsid w:val="006B4EAE"/>
    <w:rsid w:val="006B696A"/>
    <w:rsid w:val="007333BC"/>
    <w:rsid w:val="00762FD9"/>
    <w:rsid w:val="0077546F"/>
    <w:rsid w:val="007755D1"/>
    <w:rsid w:val="007C582F"/>
    <w:rsid w:val="00807F62"/>
    <w:rsid w:val="008545CB"/>
    <w:rsid w:val="008548E4"/>
    <w:rsid w:val="00857EB2"/>
    <w:rsid w:val="009538EA"/>
    <w:rsid w:val="00971E62"/>
    <w:rsid w:val="00977BD5"/>
    <w:rsid w:val="009C4DD8"/>
    <w:rsid w:val="00A27BA3"/>
    <w:rsid w:val="00A44286"/>
    <w:rsid w:val="00AB3B58"/>
    <w:rsid w:val="00B754F1"/>
    <w:rsid w:val="00B91CEA"/>
    <w:rsid w:val="00B9412D"/>
    <w:rsid w:val="00BF4F5F"/>
    <w:rsid w:val="00C11462"/>
    <w:rsid w:val="00C46F61"/>
    <w:rsid w:val="00C9605C"/>
    <w:rsid w:val="00DA3E05"/>
    <w:rsid w:val="00DA607A"/>
    <w:rsid w:val="00DF32D9"/>
    <w:rsid w:val="00E1274F"/>
    <w:rsid w:val="00ED7F10"/>
    <w:rsid w:val="00EE0E93"/>
    <w:rsid w:val="00F5172A"/>
    <w:rsid w:val="00FA6B44"/>
    <w:rsid w:val="00FB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D1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5D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7755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755D1"/>
    <w:pPr>
      <w:spacing w:after="140" w:line="276" w:lineRule="auto"/>
    </w:pPr>
  </w:style>
  <w:style w:type="paragraph" w:styleId="a6">
    <w:name w:val="List"/>
    <w:basedOn w:val="a5"/>
    <w:rsid w:val="007755D1"/>
  </w:style>
  <w:style w:type="paragraph" w:styleId="a7">
    <w:name w:val="caption"/>
    <w:basedOn w:val="a"/>
    <w:qFormat/>
    <w:rsid w:val="007755D1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7755D1"/>
    <w:pPr>
      <w:suppressLineNumbers/>
    </w:pPr>
  </w:style>
  <w:style w:type="character" w:styleId="a8">
    <w:name w:val="annotation reference"/>
    <w:basedOn w:val="a0"/>
    <w:uiPriority w:val="99"/>
    <w:semiHidden/>
    <w:unhideWhenUsed/>
    <w:rsid w:val="006B4E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4EAE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B4EAE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4E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4E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B4EAE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6B4EAE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styleId="af">
    <w:name w:val="FollowedHyperlink"/>
    <w:basedOn w:val="a0"/>
    <w:uiPriority w:val="99"/>
    <w:semiHidden/>
    <w:unhideWhenUsed/>
    <w:rsid w:val="006058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584">
          <w:marLeft w:val="-120"/>
          <w:marRight w:val="-15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ima.ru/product/kofta-brygge-chernaya/" TargetMode="External"/><Relationship Id="rId13" Type="http://schemas.openxmlformats.org/officeDocument/2006/relationships/hyperlink" Target="https://www.lassieshop.ru/product/kombinezon-720742r-69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ima.ru/product/yubka-shorty-tellina-rozovaya/" TargetMode="External"/><Relationship Id="rId12" Type="http://schemas.openxmlformats.org/officeDocument/2006/relationships/hyperlink" Target="https://www.lassieshop.ru/product/rezinovye-sapogi-769132-452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ima.ru/product/plate-iz-materiala-jersey-huoleton-zheltoe/" TargetMode="External"/><Relationship Id="rId11" Type="http://schemas.openxmlformats.org/officeDocument/2006/relationships/hyperlink" Target="https://www.lassieshop.ru/product/botinki-769140-4520" TargetMode="External"/><Relationship Id="rId5" Type="http://schemas.openxmlformats.org/officeDocument/2006/relationships/comments" Target="comments.xml"/><Relationship Id="rId15" Type="http://schemas.openxmlformats.org/officeDocument/2006/relationships/hyperlink" Target="https://www.lassieshop.ru/catalog/kombinezony/?utm_source=google_search&amp;utm_medium=cpc&amp;utm_term=%2B&#1082;&#1086;&#1084;&#1073;&#1080;&#1085;&#1077;&#1079;&#1086;&#1085;+%2Blassie+%2B&#1079;&#1080;&#1084;&#1072;&amp;utm_campaign=lassie_brand&amp;utm_content=lassie_kombinezon&amp;gclid=EAIaIQobChMIwPu5t4qs3AIVAQAAAB0BAAAAEAAYACAAEgJVzfD_BwE&amp;PAGEN_1=2" TargetMode="External"/><Relationship Id="rId10" Type="http://schemas.openxmlformats.org/officeDocument/2006/relationships/hyperlink" Target="https://reima.ru/product/plate-iz-materiala-jersey-tuulia-rozovo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ima.ru/product/shorty-plante-chernye/" TargetMode="External"/><Relationship Id="rId14" Type="http://schemas.openxmlformats.org/officeDocument/2006/relationships/hyperlink" Target="https://www.lassieshop.ru/product/kombinezon-720742-4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2677</Words>
  <Characters>15558</Characters>
  <Application>Microsoft Office Word</Application>
  <DocSecurity>0</DocSecurity>
  <Lines>501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10</cp:revision>
  <cp:lastPrinted>1995-11-21T14:41:00Z</cp:lastPrinted>
  <dcterms:created xsi:type="dcterms:W3CDTF">2021-07-18T09:54:00Z</dcterms:created>
  <dcterms:modified xsi:type="dcterms:W3CDTF">2021-07-18T20:36:00Z</dcterms:modified>
</cp:coreProperties>
</file>